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4676F" w14:textId="77777777" w:rsidR="00BE76A4" w:rsidRDefault="00BE76A4" w:rsidP="00B51FF6">
      <w:pPr>
        <w:kinsoku w:val="0"/>
        <w:overflowPunct w:val="0"/>
        <w:autoSpaceDE w:val="0"/>
        <w:autoSpaceDN w:val="0"/>
        <w:adjustRightInd w:val="0"/>
        <w:spacing w:before="155"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14:paraId="1F1C3695" w14:textId="77777777" w:rsidR="00BE76A4" w:rsidRPr="002169FE" w:rsidRDefault="00BE76A4" w:rsidP="00BE76A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169FE">
        <w:rPr>
          <w:rFonts w:ascii="Times New Roman" w:hAnsi="Times New Roman"/>
          <w:color w:val="000000"/>
          <w:sz w:val="24"/>
          <w:szCs w:val="24"/>
        </w:rPr>
        <w:t>Департамент культуры</w:t>
      </w:r>
    </w:p>
    <w:p w14:paraId="1866C321" w14:textId="77777777" w:rsidR="00BE76A4" w:rsidRPr="002169FE" w:rsidRDefault="00BE76A4" w:rsidP="00BE76A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169FE">
        <w:rPr>
          <w:rFonts w:ascii="Times New Roman" w:hAnsi="Times New Roman"/>
          <w:color w:val="000000"/>
          <w:sz w:val="24"/>
          <w:szCs w:val="24"/>
        </w:rPr>
        <w:t>Администрации города Омска</w:t>
      </w:r>
    </w:p>
    <w:p w14:paraId="39588A07" w14:textId="77777777" w:rsidR="00BE76A4" w:rsidRPr="002169FE" w:rsidRDefault="00BE76A4" w:rsidP="00BE76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69FE">
        <w:rPr>
          <w:rFonts w:ascii="Times New Roman" w:hAnsi="Times New Roman"/>
          <w:sz w:val="24"/>
          <w:szCs w:val="24"/>
        </w:rPr>
        <w:t>бюджетное образовательное учреждение</w:t>
      </w:r>
    </w:p>
    <w:p w14:paraId="14B3FB7F" w14:textId="77777777" w:rsidR="00BE76A4" w:rsidRPr="002169FE" w:rsidRDefault="00BE76A4" w:rsidP="00BE76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69FE">
        <w:rPr>
          <w:rFonts w:ascii="Times New Roman" w:hAnsi="Times New Roman"/>
          <w:sz w:val="24"/>
          <w:szCs w:val="24"/>
        </w:rPr>
        <w:t xml:space="preserve">дополнительного образования «Детская </w:t>
      </w:r>
    </w:p>
    <w:p w14:paraId="57C3FF84" w14:textId="77777777" w:rsidR="00BE76A4" w:rsidRPr="002169FE" w:rsidRDefault="00BE76A4" w:rsidP="00BE76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69FE">
        <w:rPr>
          <w:rFonts w:ascii="Times New Roman" w:hAnsi="Times New Roman"/>
          <w:sz w:val="24"/>
          <w:szCs w:val="24"/>
        </w:rPr>
        <w:t>школа искусств № 5» города Омска</w:t>
      </w:r>
    </w:p>
    <w:p w14:paraId="152E56A1" w14:textId="77777777" w:rsidR="00BE76A4" w:rsidRPr="002169FE" w:rsidRDefault="00BE76A4" w:rsidP="00BE76A4">
      <w:pPr>
        <w:spacing w:after="0"/>
        <w:jc w:val="both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2169FE">
        <w:rPr>
          <w:rFonts w:ascii="Times New Roman" w:hAnsi="Times New Roman"/>
          <w:color w:val="000000"/>
          <w:spacing w:val="20"/>
          <w:sz w:val="24"/>
          <w:szCs w:val="24"/>
        </w:rPr>
        <w:t>(БОУ ДО «ДШИ № 5» г. Омска)</w:t>
      </w:r>
    </w:p>
    <w:p w14:paraId="2DBE12A4" w14:textId="77777777" w:rsidR="00BE76A4" w:rsidRDefault="00BE76A4" w:rsidP="00BE76A4">
      <w:pPr>
        <w:tabs>
          <w:tab w:val="left" w:pos="58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FDDE13C" w14:textId="77777777" w:rsidR="00BE76A4" w:rsidRDefault="00BE76A4" w:rsidP="00BE76A4">
      <w:pPr>
        <w:tabs>
          <w:tab w:val="left" w:pos="58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E16BBD3" w14:textId="77777777" w:rsidR="00BE76A4" w:rsidRPr="00BC709D" w:rsidRDefault="00BE76A4" w:rsidP="00BE76A4">
      <w:pPr>
        <w:tabs>
          <w:tab w:val="left" w:pos="58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СОГЛАСОВАНО</w:t>
      </w:r>
      <w:r w:rsidRPr="00BC709D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14:paraId="39305F66" w14:textId="77777777" w:rsidR="00BE76A4" w:rsidRPr="00BC709D" w:rsidRDefault="00BE76A4" w:rsidP="00BE76A4">
      <w:pPr>
        <w:tabs>
          <w:tab w:val="left" w:pos="58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                   Директор БОУ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09D">
        <w:rPr>
          <w:rFonts w:ascii="Times New Roman" w:hAnsi="Times New Roman" w:cs="Times New Roman"/>
          <w:sz w:val="24"/>
          <w:szCs w:val="24"/>
        </w:rPr>
        <w:t>«ДШИ № 5»</w:t>
      </w:r>
    </w:p>
    <w:p w14:paraId="0FC8AC6A" w14:textId="77777777" w:rsidR="00BE76A4" w:rsidRPr="00BC709D" w:rsidRDefault="00BE76A4" w:rsidP="00BE76A4">
      <w:pPr>
        <w:tabs>
          <w:tab w:val="left" w:pos="58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 xml:space="preserve">работников БОУ ДО «ДШИ № 5»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C709D">
        <w:rPr>
          <w:rFonts w:ascii="Times New Roman" w:hAnsi="Times New Roman" w:cs="Times New Roman"/>
          <w:sz w:val="24"/>
          <w:szCs w:val="24"/>
        </w:rPr>
        <w:t>г. Омска</w:t>
      </w:r>
    </w:p>
    <w:p w14:paraId="208B289D" w14:textId="77777777" w:rsidR="00BE76A4" w:rsidRPr="00BC709D" w:rsidRDefault="00BE76A4" w:rsidP="00BE76A4">
      <w:pPr>
        <w:tabs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г. Омска</w:t>
      </w:r>
      <w:r w:rsidRPr="00BC709D">
        <w:rPr>
          <w:rFonts w:ascii="Times New Roman" w:hAnsi="Times New Roman" w:cs="Times New Roman"/>
          <w:sz w:val="24"/>
          <w:szCs w:val="24"/>
        </w:rPr>
        <w:tab/>
      </w:r>
    </w:p>
    <w:p w14:paraId="15A1DB2A" w14:textId="77777777" w:rsidR="00BE76A4" w:rsidRPr="00BC709D" w:rsidRDefault="00BE76A4" w:rsidP="00BE76A4">
      <w:pPr>
        <w:tabs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______________ Г.А. Комелькова                                     ______________ С.Е. Безбородов</w:t>
      </w:r>
    </w:p>
    <w:p w14:paraId="7D61A2B6" w14:textId="77777777" w:rsidR="00BE76A4" w:rsidRPr="00BC709D" w:rsidRDefault="00BE76A4" w:rsidP="00BE76A4">
      <w:pPr>
        <w:tabs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5AC12C2" w14:textId="77777777" w:rsidR="00BE76A4" w:rsidRPr="00BC709D" w:rsidRDefault="00BE76A4" w:rsidP="00BE76A4">
      <w:pPr>
        <w:tabs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709D">
        <w:rPr>
          <w:rFonts w:ascii="Times New Roman" w:hAnsi="Times New Roman" w:cs="Times New Roman"/>
          <w:sz w:val="24"/>
          <w:szCs w:val="24"/>
        </w:rPr>
        <w:t>«____» _______________ 2017 г.                                      «_____» _____________ 2017 г.</w:t>
      </w:r>
    </w:p>
    <w:p w14:paraId="755CC5B0" w14:textId="2DB0A3AF" w:rsidR="00BE76A4" w:rsidRDefault="00BE76A4" w:rsidP="00BE76A4">
      <w:pPr>
        <w:kinsoku w:val="0"/>
        <w:overflowPunct w:val="0"/>
        <w:autoSpaceDE w:val="0"/>
        <w:autoSpaceDN w:val="0"/>
        <w:adjustRightInd w:val="0"/>
        <w:spacing w:before="155" w:after="0" w:line="240" w:lineRule="auto"/>
        <w:ind w:left="1934"/>
        <w:jc w:val="center"/>
        <w:rPr>
          <w:rFonts w:ascii="Times New Roman" w:hAnsi="Times New Roman" w:cs="Times New Roman"/>
          <w:spacing w:val="-1"/>
          <w:sz w:val="32"/>
          <w:szCs w:val="32"/>
        </w:rPr>
      </w:pPr>
    </w:p>
    <w:p w14:paraId="6C842C71" w14:textId="77777777" w:rsidR="00BE76A4" w:rsidRPr="00733091" w:rsidRDefault="00BE76A4" w:rsidP="00BE76A4">
      <w:pPr>
        <w:kinsoku w:val="0"/>
        <w:overflowPunct w:val="0"/>
        <w:autoSpaceDE w:val="0"/>
        <w:autoSpaceDN w:val="0"/>
        <w:adjustRightInd w:val="0"/>
        <w:spacing w:before="155" w:after="0" w:line="240" w:lineRule="auto"/>
        <w:ind w:left="1934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14:paraId="47961852" w14:textId="642FEF8F" w:rsidR="00BE76A4" w:rsidRPr="00733091" w:rsidRDefault="00BE76A4" w:rsidP="00BE76A4">
      <w:pPr>
        <w:pStyle w:val="a3"/>
        <w:kinsoku w:val="0"/>
        <w:overflowPunct w:val="0"/>
        <w:spacing w:line="239" w:lineRule="auto"/>
        <w:ind w:right="105"/>
        <w:jc w:val="center"/>
        <w:rPr>
          <w:b/>
          <w:bCs/>
          <w:spacing w:val="18"/>
        </w:rPr>
      </w:pPr>
      <w:r w:rsidRPr="00733091">
        <w:rPr>
          <w:b/>
          <w:bCs/>
          <w:spacing w:val="-1"/>
        </w:rPr>
        <w:t>Примерная</w:t>
      </w:r>
      <w:r w:rsidRPr="00733091">
        <w:rPr>
          <w:b/>
          <w:bCs/>
          <w:spacing w:val="17"/>
        </w:rPr>
        <w:t xml:space="preserve"> </w:t>
      </w:r>
      <w:r w:rsidRPr="00733091">
        <w:rPr>
          <w:b/>
          <w:bCs/>
          <w:spacing w:val="-2"/>
        </w:rPr>
        <w:t>программа</w:t>
      </w:r>
      <w:r w:rsidRPr="00733091">
        <w:rPr>
          <w:b/>
          <w:bCs/>
          <w:spacing w:val="20"/>
        </w:rPr>
        <w:t xml:space="preserve"> </w:t>
      </w:r>
      <w:r w:rsidRPr="00733091">
        <w:rPr>
          <w:b/>
          <w:bCs/>
          <w:spacing w:val="-1"/>
        </w:rPr>
        <w:t>инструктажа</w:t>
      </w:r>
    </w:p>
    <w:p w14:paraId="19A60949" w14:textId="63C2E9F4" w:rsidR="00BE76A4" w:rsidRPr="00733091" w:rsidRDefault="00BE76A4" w:rsidP="00BE76A4">
      <w:pPr>
        <w:pStyle w:val="a3"/>
        <w:kinsoku w:val="0"/>
        <w:overflowPunct w:val="0"/>
        <w:spacing w:line="239" w:lineRule="auto"/>
        <w:ind w:right="105"/>
        <w:jc w:val="center"/>
      </w:pPr>
      <w:r w:rsidRPr="00733091">
        <w:rPr>
          <w:b/>
          <w:bCs/>
          <w:spacing w:val="-2"/>
        </w:rPr>
        <w:t>персонала</w:t>
      </w:r>
      <w:r w:rsidRPr="00733091">
        <w:rPr>
          <w:b/>
          <w:bCs/>
          <w:spacing w:val="17"/>
        </w:rPr>
        <w:t xml:space="preserve"> </w:t>
      </w:r>
      <w:r w:rsidRPr="00733091">
        <w:rPr>
          <w:b/>
          <w:bCs/>
          <w:spacing w:val="-1"/>
        </w:rPr>
        <w:t>по</w:t>
      </w:r>
      <w:r w:rsidRPr="00733091">
        <w:rPr>
          <w:b/>
          <w:bCs/>
          <w:spacing w:val="59"/>
        </w:rPr>
        <w:t xml:space="preserve"> </w:t>
      </w:r>
      <w:r w:rsidRPr="00733091">
        <w:rPr>
          <w:b/>
          <w:bCs/>
          <w:spacing w:val="-1"/>
        </w:rPr>
        <w:t>вопросам,</w:t>
      </w:r>
      <w:r w:rsidRPr="00733091">
        <w:rPr>
          <w:b/>
          <w:bCs/>
          <w:spacing w:val="66"/>
        </w:rPr>
        <w:t xml:space="preserve"> </w:t>
      </w:r>
      <w:r w:rsidRPr="00733091">
        <w:rPr>
          <w:b/>
          <w:bCs/>
          <w:spacing w:val="-1"/>
        </w:rPr>
        <w:t>связанным</w:t>
      </w:r>
      <w:r w:rsidRPr="00733091">
        <w:rPr>
          <w:b/>
          <w:bCs/>
          <w:spacing w:val="66"/>
        </w:rPr>
        <w:t xml:space="preserve"> </w:t>
      </w:r>
      <w:r w:rsidRPr="00733091">
        <w:rPr>
          <w:b/>
          <w:bCs/>
        </w:rPr>
        <w:t>с</w:t>
      </w:r>
      <w:r w:rsidRPr="00733091">
        <w:rPr>
          <w:b/>
          <w:bCs/>
          <w:spacing w:val="66"/>
        </w:rPr>
        <w:t xml:space="preserve"> </w:t>
      </w:r>
      <w:r w:rsidRPr="00733091">
        <w:rPr>
          <w:b/>
          <w:bCs/>
          <w:spacing w:val="-1"/>
        </w:rPr>
        <w:t>организацией</w:t>
      </w:r>
      <w:r w:rsidRPr="00733091">
        <w:rPr>
          <w:b/>
          <w:bCs/>
          <w:spacing w:val="65"/>
        </w:rPr>
        <w:t xml:space="preserve"> </w:t>
      </w:r>
      <w:r w:rsidRPr="00733091">
        <w:rPr>
          <w:b/>
          <w:bCs/>
        </w:rPr>
        <w:t>и</w:t>
      </w:r>
      <w:r w:rsidRPr="00733091">
        <w:rPr>
          <w:b/>
          <w:bCs/>
          <w:spacing w:val="65"/>
        </w:rPr>
        <w:t xml:space="preserve"> </w:t>
      </w:r>
      <w:r w:rsidRPr="00733091">
        <w:rPr>
          <w:b/>
          <w:bCs/>
          <w:spacing w:val="-1"/>
        </w:rPr>
        <w:t>обеспечением</w:t>
      </w:r>
      <w:r w:rsidRPr="00733091">
        <w:rPr>
          <w:b/>
          <w:bCs/>
          <w:spacing w:val="66"/>
        </w:rPr>
        <w:t xml:space="preserve"> </w:t>
      </w:r>
      <w:r w:rsidRPr="00733091">
        <w:rPr>
          <w:b/>
          <w:bCs/>
          <w:spacing w:val="-1"/>
        </w:rPr>
        <w:t>доступности</w:t>
      </w:r>
      <w:r w:rsidRPr="00733091">
        <w:rPr>
          <w:b/>
          <w:bCs/>
          <w:spacing w:val="65"/>
        </w:rPr>
        <w:t xml:space="preserve"> </w:t>
      </w:r>
      <w:r w:rsidRPr="00733091">
        <w:rPr>
          <w:b/>
          <w:bCs/>
        </w:rPr>
        <w:t>для</w:t>
      </w:r>
      <w:r w:rsidRPr="00733091">
        <w:rPr>
          <w:b/>
          <w:bCs/>
          <w:spacing w:val="49"/>
        </w:rPr>
        <w:t xml:space="preserve"> </w:t>
      </w:r>
      <w:r w:rsidRPr="00733091">
        <w:rPr>
          <w:b/>
          <w:bCs/>
          <w:spacing w:val="-1"/>
        </w:rPr>
        <w:t>инвалидов</w:t>
      </w:r>
      <w:r w:rsidRPr="00733091">
        <w:rPr>
          <w:b/>
          <w:bCs/>
          <w:spacing w:val="-3"/>
        </w:rPr>
        <w:t xml:space="preserve"> </w:t>
      </w:r>
      <w:r w:rsidRPr="00733091">
        <w:rPr>
          <w:b/>
          <w:bCs/>
          <w:spacing w:val="-1"/>
        </w:rPr>
        <w:t xml:space="preserve">объектов </w:t>
      </w:r>
      <w:r w:rsidRPr="00733091">
        <w:rPr>
          <w:b/>
          <w:bCs/>
        </w:rPr>
        <w:t>и</w:t>
      </w:r>
      <w:r w:rsidRPr="00733091">
        <w:rPr>
          <w:b/>
          <w:bCs/>
          <w:spacing w:val="-1"/>
        </w:rPr>
        <w:t xml:space="preserve"> </w:t>
      </w:r>
      <w:r w:rsidRPr="00733091">
        <w:rPr>
          <w:b/>
          <w:bCs/>
        </w:rPr>
        <w:t>услуг</w:t>
      </w:r>
    </w:p>
    <w:p w14:paraId="5B9B1246" w14:textId="77777777" w:rsidR="00BE76A4" w:rsidRPr="00733091" w:rsidRDefault="00BE76A4" w:rsidP="00BE76A4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718F798" w14:textId="55ED17C3" w:rsidR="00BE76A4" w:rsidRPr="00733091" w:rsidRDefault="00BE76A4" w:rsidP="00BE76A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3" w:firstLine="708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33091">
        <w:rPr>
          <w:rFonts w:ascii="Times New Roman" w:hAnsi="Times New Roman" w:cs="Times New Roman"/>
          <w:spacing w:val="-1"/>
          <w:sz w:val="26"/>
          <w:szCs w:val="26"/>
        </w:rPr>
        <w:t>Инструктаж</w:t>
      </w:r>
      <w:r w:rsidRPr="00733091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733091">
        <w:rPr>
          <w:rFonts w:ascii="Times New Roman" w:hAnsi="Times New Roman" w:cs="Times New Roman"/>
          <w:spacing w:val="-1"/>
          <w:sz w:val="26"/>
          <w:szCs w:val="26"/>
        </w:rPr>
        <w:t>по</w:t>
      </w:r>
      <w:r w:rsidRPr="0073309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733091">
        <w:rPr>
          <w:rFonts w:ascii="Times New Roman" w:hAnsi="Times New Roman" w:cs="Times New Roman"/>
          <w:spacing w:val="-1"/>
          <w:sz w:val="26"/>
          <w:szCs w:val="26"/>
        </w:rPr>
        <w:t>вопросам</w:t>
      </w:r>
      <w:r w:rsidRPr="00733091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733091">
        <w:rPr>
          <w:rFonts w:ascii="Times New Roman" w:hAnsi="Times New Roman" w:cs="Times New Roman"/>
          <w:spacing w:val="-1"/>
          <w:sz w:val="26"/>
          <w:szCs w:val="26"/>
        </w:rPr>
        <w:t>доступности</w:t>
      </w:r>
      <w:r w:rsidRPr="00733091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733091">
        <w:rPr>
          <w:rFonts w:ascii="Times New Roman" w:hAnsi="Times New Roman" w:cs="Times New Roman"/>
          <w:spacing w:val="-1"/>
          <w:sz w:val="26"/>
          <w:szCs w:val="26"/>
        </w:rPr>
        <w:t>объектов</w:t>
      </w:r>
      <w:r w:rsidRPr="00733091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733091">
        <w:rPr>
          <w:rFonts w:ascii="Times New Roman" w:hAnsi="Times New Roman" w:cs="Times New Roman"/>
          <w:sz w:val="26"/>
          <w:szCs w:val="26"/>
        </w:rPr>
        <w:t>и</w:t>
      </w:r>
      <w:r w:rsidRPr="00733091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733091">
        <w:rPr>
          <w:rFonts w:ascii="Times New Roman" w:hAnsi="Times New Roman" w:cs="Times New Roman"/>
          <w:spacing w:val="-1"/>
          <w:sz w:val="26"/>
          <w:szCs w:val="26"/>
        </w:rPr>
        <w:t>предоставляемых</w:t>
      </w:r>
      <w:r w:rsidRPr="0073309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733091">
        <w:rPr>
          <w:rFonts w:ascii="Times New Roman" w:hAnsi="Times New Roman" w:cs="Times New Roman"/>
          <w:spacing w:val="-2"/>
          <w:sz w:val="26"/>
          <w:szCs w:val="26"/>
        </w:rPr>
        <w:t>услуг</w:t>
      </w:r>
      <w:r w:rsidRPr="00733091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733091">
        <w:rPr>
          <w:rFonts w:ascii="Times New Roman" w:hAnsi="Times New Roman" w:cs="Times New Roman"/>
          <w:sz w:val="26"/>
          <w:szCs w:val="26"/>
        </w:rPr>
        <w:t>— это</w:t>
      </w:r>
      <w:r w:rsidRPr="00733091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733091">
        <w:rPr>
          <w:rFonts w:ascii="Times New Roman" w:hAnsi="Times New Roman" w:cs="Times New Roman"/>
          <w:spacing w:val="-1"/>
          <w:sz w:val="26"/>
          <w:szCs w:val="26"/>
        </w:rPr>
        <w:t>доведение</w:t>
      </w:r>
      <w:r w:rsidRPr="00733091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733091">
        <w:rPr>
          <w:rFonts w:ascii="Times New Roman" w:hAnsi="Times New Roman" w:cs="Times New Roman"/>
          <w:spacing w:val="-1"/>
          <w:sz w:val="26"/>
          <w:szCs w:val="26"/>
        </w:rPr>
        <w:t>до</w:t>
      </w:r>
      <w:r w:rsidRPr="00733091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733091">
        <w:rPr>
          <w:rFonts w:ascii="Times New Roman" w:hAnsi="Times New Roman" w:cs="Times New Roman"/>
          <w:spacing w:val="-1"/>
          <w:sz w:val="26"/>
          <w:szCs w:val="26"/>
        </w:rPr>
        <w:t>специалистов,</w:t>
      </w:r>
      <w:r w:rsidRPr="00733091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733091">
        <w:rPr>
          <w:rFonts w:ascii="Times New Roman" w:hAnsi="Times New Roman" w:cs="Times New Roman"/>
          <w:spacing w:val="-1"/>
          <w:sz w:val="26"/>
          <w:szCs w:val="26"/>
        </w:rPr>
        <w:t>работающих</w:t>
      </w:r>
      <w:r w:rsidRPr="00733091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733091">
        <w:rPr>
          <w:rFonts w:ascii="Times New Roman" w:hAnsi="Times New Roman" w:cs="Times New Roman"/>
          <w:sz w:val="26"/>
          <w:szCs w:val="26"/>
        </w:rPr>
        <w:t>с</w:t>
      </w:r>
      <w:r w:rsidRPr="00733091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733091">
        <w:rPr>
          <w:rFonts w:ascii="Times New Roman" w:hAnsi="Times New Roman" w:cs="Times New Roman"/>
          <w:spacing w:val="-1"/>
          <w:sz w:val="26"/>
          <w:szCs w:val="26"/>
        </w:rPr>
        <w:t>инвалидами</w:t>
      </w:r>
      <w:r w:rsidRPr="00733091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733091">
        <w:rPr>
          <w:rFonts w:ascii="Times New Roman" w:hAnsi="Times New Roman" w:cs="Times New Roman"/>
          <w:spacing w:val="-1"/>
          <w:sz w:val="26"/>
          <w:szCs w:val="26"/>
        </w:rPr>
        <w:t>(включая</w:t>
      </w:r>
      <w:r w:rsidRPr="00733091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733091">
        <w:rPr>
          <w:rFonts w:ascii="Times New Roman" w:hAnsi="Times New Roman" w:cs="Times New Roman"/>
          <w:spacing w:val="21"/>
          <w:sz w:val="26"/>
          <w:szCs w:val="26"/>
        </w:rPr>
        <w:t>п</w:t>
      </w:r>
      <w:r w:rsidR="00306094" w:rsidRPr="00733091">
        <w:rPr>
          <w:rFonts w:ascii="Times New Roman" w:hAnsi="Times New Roman" w:cs="Times New Roman"/>
          <w:spacing w:val="21"/>
          <w:sz w:val="26"/>
          <w:szCs w:val="26"/>
        </w:rPr>
        <w:t>реподавателей</w:t>
      </w:r>
      <w:r w:rsidR="00B51FF6" w:rsidRPr="00733091">
        <w:rPr>
          <w:rFonts w:ascii="Times New Roman" w:hAnsi="Times New Roman" w:cs="Times New Roman"/>
          <w:spacing w:val="21"/>
          <w:sz w:val="26"/>
          <w:szCs w:val="26"/>
        </w:rPr>
        <w:t>, тех персонала</w:t>
      </w:r>
      <w:r w:rsidRPr="00733091">
        <w:rPr>
          <w:rFonts w:ascii="Times New Roman" w:hAnsi="Times New Roman" w:cs="Times New Roman"/>
          <w:spacing w:val="-1"/>
          <w:sz w:val="26"/>
          <w:szCs w:val="26"/>
        </w:rPr>
        <w:t>) информации:</w:t>
      </w:r>
    </w:p>
    <w:p w14:paraId="43DF7F33" w14:textId="605F5B01" w:rsidR="00BE76A4" w:rsidRPr="00733091" w:rsidRDefault="00BE76A4" w:rsidP="00BE76A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firstLine="708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33091">
        <w:rPr>
          <w:rFonts w:ascii="Times New Roman" w:hAnsi="Times New Roman" w:cs="Times New Roman"/>
          <w:sz w:val="26"/>
          <w:szCs w:val="26"/>
        </w:rPr>
        <w:t>-</w:t>
      </w:r>
      <w:r w:rsidRPr="00733091"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 w:rsidRPr="00733091">
        <w:rPr>
          <w:rFonts w:ascii="Times New Roman" w:hAnsi="Times New Roman" w:cs="Times New Roman"/>
          <w:sz w:val="26"/>
          <w:szCs w:val="26"/>
        </w:rPr>
        <w:t>об</w:t>
      </w:r>
      <w:r w:rsidRPr="00733091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733091">
        <w:rPr>
          <w:rFonts w:ascii="Times New Roman" w:hAnsi="Times New Roman" w:cs="Times New Roman"/>
          <w:spacing w:val="-1"/>
          <w:sz w:val="26"/>
          <w:szCs w:val="26"/>
        </w:rPr>
        <w:t>основных</w:t>
      </w:r>
      <w:r w:rsidRPr="00733091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733091">
        <w:rPr>
          <w:rFonts w:ascii="Times New Roman" w:hAnsi="Times New Roman" w:cs="Times New Roman"/>
          <w:spacing w:val="-1"/>
          <w:sz w:val="26"/>
          <w:szCs w:val="26"/>
        </w:rPr>
        <w:t>требованиях</w:t>
      </w:r>
      <w:r w:rsidRPr="00733091"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 w:rsidRPr="00733091">
        <w:rPr>
          <w:rFonts w:ascii="Times New Roman" w:hAnsi="Times New Roman" w:cs="Times New Roman"/>
          <w:spacing w:val="-1"/>
          <w:sz w:val="26"/>
          <w:szCs w:val="26"/>
        </w:rPr>
        <w:t>доступности</w:t>
      </w:r>
      <w:r w:rsidRPr="00733091"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 w:rsidRPr="00733091">
        <w:rPr>
          <w:rFonts w:ascii="Times New Roman" w:hAnsi="Times New Roman" w:cs="Times New Roman"/>
          <w:spacing w:val="-1"/>
          <w:sz w:val="26"/>
          <w:szCs w:val="26"/>
        </w:rPr>
        <w:t>для</w:t>
      </w:r>
      <w:r w:rsidRPr="00733091"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 w:rsidRPr="00733091">
        <w:rPr>
          <w:rFonts w:ascii="Times New Roman" w:hAnsi="Times New Roman" w:cs="Times New Roman"/>
          <w:spacing w:val="-1"/>
          <w:sz w:val="26"/>
          <w:szCs w:val="26"/>
        </w:rPr>
        <w:t>инвалидов</w:t>
      </w:r>
      <w:r w:rsidR="00306094" w:rsidRPr="00733091">
        <w:rPr>
          <w:rFonts w:ascii="Times New Roman" w:hAnsi="Times New Roman" w:cs="Times New Roman"/>
          <w:spacing w:val="-1"/>
          <w:sz w:val="26"/>
          <w:szCs w:val="26"/>
        </w:rPr>
        <w:t xml:space="preserve"> на </w:t>
      </w:r>
      <w:r w:rsidRPr="00733091">
        <w:rPr>
          <w:rFonts w:ascii="Times New Roman" w:hAnsi="Times New Roman" w:cs="Times New Roman"/>
          <w:spacing w:val="-1"/>
          <w:sz w:val="26"/>
          <w:szCs w:val="26"/>
        </w:rPr>
        <w:t>объект</w:t>
      </w:r>
      <w:r w:rsidR="00306094" w:rsidRPr="00733091">
        <w:rPr>
          <w:rFonts w:ascii="Times New Roman" w:hAnsi="Times New Roman" w:cs="Times New Roman"/>
          <w:spacing w:val="-1"/>
          <w:sz w:val="26"/>
          <w:szCs w:val="26"/>
        </w:rPr>
        <w:t xml:space="preserve">е </w:t>
      </w:r>
      <w:r w:rsidR="00306094" w:rsidRPr="00733091">
        <w:rPr>
          <w:rFonts w:ascii="Times New Roman" w:hAnsi="Times New Roman" w:cs="Times New Roman"/>
          <w:spacing w:val="-1"/>
          <w:sz w:val="26"/>
          <w:szCs w:val="26"/>
        </w:rPr>
        <w:t>занимаемы</w:t>
      </w:r>
      <w:r w:rsidR="00306094" w:rsidRPr="00733091">
        <w:rPr>
          <w:rFonts w:ascii="Times New Roman" w:hAnsi="Times New Roman" w:cs="Times New Roman"/>
          <w:spacing w:val="-1"/>
          <w:sz w:val="26"/>
          <w:szCs w:val="26"/>
        </w:rPr>
        <w:t>м</w:t>
      </w:r>
      <w:r w:rsidR="00306094" w:rsidRPr="00733091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="00306094" w:rsidRPr="00733091">
        <w:rPr>
          <w:rFonts w:ascii="Times New Roman" w:hAnsi="Times New Roman" w:cs="Times New Roman"/>
          <w:spacing w:val="-1"/>
          <w:sz w:val="26"/>
          <w:szCs w:val="26"/>
        </w:rPr>
        <w:t>учреждением</w:t>
      </w:r>
      <w:r w:rsidR="00306094" w:rsidRPr="00733091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="00306094" w:rsidRPr="00733091">
        <w:rPr>
          <w:rFonts w:ascii="Times New Roman" w:hAnsi="Times New Roman" w:cs="Times New Roman"/>
          <w:spacing w:val="-1"/>
          <w:sz w:val="26"/>
          <w:szCs w:val="26"/>
        </w:rPr>
        <w:t xml:space="preserve">БОУ ДО «ДШИ № 5» г. </w:t>
      </w:r>
      <w:r w:rsidR="00B51FF6" w:rsidRPr="00733091">
        <w:rPr>
          <w:rFonts w:ascii="Times New Roman" w:hAnsi="Times New Roman" w:cs="Times New Roman"/>
          <w:spacing w:val="-1"/>
          <w:sz w:val="26"/>
          <w:szCs w:val="26"/>
        </w:rPr>
        <w:t>Омск - далее (</w:t>
      </w:r>
      <w:r w:rsidR="00306094" w:rsidRPr="00733091">
        <w:rPr>
          <w:rFonts w:ascii="Times New Roman" w:hAnsi="Times New Roman" w:cs="Times New Roman"/>
          <w:spacing w:val="-1"/>
          <w:sz w:val="26"/>
          <w:szCs w:val="26"/>
        </w:rPr>
        <w:t>учреждение)</w:t>
      </w:r>
    </w:p>
    <w:p w14:paraId="701FA077" w14:textId="3CE9B158" w:rsidR="00BE76A4" w:rsidRPr="00733091" w:rsidRDefault="00BE76A4" w:rsidP="00BE76A4">
      <w:pPr>
        <w:pStyle w:val="a3"/>
        <w:numPr>
          <w:ilvl w:val="0"/>
          <w:numId w:val="7"/>
        </w:numPr>
        <w:tabs>
          <w:tab w:val="left" w:pos="1083"/>
        </w:tabs>
        <w:kinsoku w:val="0"/>
        <w:overflowPunct w:val="0"/>
        <w:ind w:right="106" w:firstLine="709"/>
        <w:jc w:val="both"/>
        <w:rPr>
          <w:spacing w:val="-1"/>
          <w:sz w:val="26"/>
          <w:szCs w:val="26"/>
        </w:rPr>
      </w:pPr>
      <w:r w:rsidRPr="00733091">
        <w:rPr>
          <w:sz w:val="26"/>
          <w:szCs w:val="26"/>
        </w:rPr>
        <w:t>о</w:t>
      </w:r>
      <w:r w:rsidRPr="00733091">
        <w:rPr>
          <w:spacing w:val="26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порядке</w:t>
      </w:r>
      <w:r w:rsidRPr="00733091">
        <w:rPr>
          <w:spacing w:val="25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обеспечения</w:t>
      </w:r>
      <w:r w:rsidRPr="00733091">
        <w:rPr>
          <w:spacing w:val="25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доступа</w:t>
      </w:r>
      <w:r w:rsidRPr="00733091">
        <w:rPr>
          <w:spacing w:val="29"/>
          <w:sz w:val="26"/>
          <w:szCs w:val="26"/>
        </w:rPr>
        <w:t xml:space="preserve"> </w:t>
      </w:r>
      <w:r w:rsidRPr="00733091">
        <w:rPr>
          <w:sz w:val="26"/>
          <w:szCs w:val="26"/>
        </w:rPr>
        <w:t>на</w:t>
      </w:r>
      <w:r w:rsidRPr="00733091">
        <w:rPr>
          <w:spacing w:val="25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объект,</w:t>
      </w:r>
      <w:r w:rsidRPr="00733091">
        <w:rPr>
          <w:spacing w:val="27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занимаемый</w:t>
      </w:r>
      <w:r w:rsidRPr="00733091">
        <w:rPr>
          <w:spacing w:val="32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учреждением,</w:t>
      </w:r>
      <w:r w:rsidRPr="00733091">
        <w:rPr>
          <w:spacing w:val="32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беспрепятственного</w:t>
      </w:r>
      <w:r w:rsidRPr="00733091">
        <w:rPr>
          <w:spacing w:val="33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перемещения</w:t>
      </w:r>
      <w:r w:rsidRPr="00733091">
        <w:rPr>
          <w:spacing w:val="33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по</w:t>
      </w:r>
      <w:r w:rsidRPr="00733091">
        <w:rPr>
          <w:spacing w:val="39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объекту</w:t>
      </w:r>
      <w:r w:rsidRPr="00733091">
        <w:rPr>
          <w:spacing w:val="-4"/>
          <w:sz w:val="26"/>
          <w:szCs w:val="26"/>
        </w:rPr>
        <w:t xml:space="preserve"> </w:t>
      </w:r>
      <w:r w:rsidRPr="00733091">
        <w:rPr>
          <w:sz w:val="26"/>
          <w:szCs w:val="26"/>
        </w:rPr>
        <w:t>к</w:t>
      </w:r>
      <w:r w:rsidRPr="00733091">
        <w:rPr>
          <w:spacing w:val="-1"/>
          <w:sz w:val="26"/>
          <w:szCs w:val="26"/>
        </w:rPr>
        <w:t xml:space="preserve"> </w:t>
      </w:r>
      <w:r w:rsidRPr="00733091">
        <w:rPr>
          <w:sz w:val="26"/>
          <w:szCs w:val="26"/>
        </w:rPr>
        <w:t>месту</w:t>
      </w:r>
      <w:r w:rsidRPr="00733091">
        <w:rPr>
          <w:spacing w:val="-4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получения</w:t>
      </w:r>
      <w:r w:rsidRPr="00733091">
        <w:rPr>
          <w:sz w:val="26"/>
          <w:szCs w:val="26"/>
        </w:rPr>
        <w:t xml:space="preserve"> </w:t>
      </w:r>
      <w:r w:rsidRPr="00733091">
        <w:rPr>
          <w:spacing w:val="-2"/>
          <w:sz w:val="26"/>
          <w:szCs w:val="26"/>
        </w:rPr>
        <w:t>услуги</w:t>
      </w:r>
      <w:r w:rsidRPr="00733091">
        <w:rPr>
          <w:spacing w:val="1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(услуг);</w:t>
      </w:r>
    </w:p>
    <w:p w14:paraId="085BE660" w14:textId="566A86B2" w:rsidR="00BE76A4" w:rsidRPr="00733091" w:rsidRDefault="00BE76A4" w:rsidP="00BE76A4">
      <w:pPr>
        <w:pStyle w:val="a3"/>
        <w:numPr>
          <w:ilvl w:val="0"/>
          <w:numId w:val="7"/>
        </w:numPr>
        <w:tabs>
          <w:tab w:val="left" w:pos="985"/>
        </w:tabs>
        <w:kinsoku w:val="0"/>
        <w:overflowPunct w:val="0"/>
        <w:spacing w:line="320" w:lineRule="exact"/>
        <w:ind w:left="984" w:hanging="163"/>
        <w:rPr>
          <w:spacing w:val="-1"/>
          <w:sz w:val="26"/>
          <w:szCs w:val="26"/>
        </w:rPr>
      </w:pPr>
      <w:r w:rsidRPr="00733091">
        <w:rPr>
          <w:sz w:val="26"/>
          <w:szCs w:val="26"/>
        </w:rPr>
        <w:t>о</w:t>
      </w:r>
      <w:r w:rsidRPr="00733091">
        <w:rPr>
          <w:spacing w:val="1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порядке</w:t>
      </w:r>
      <w:r w:rsidRPr="00733091">
        <w:rPr>
          <w:sz w:val="26"/>
          <w:szCs w:val="26"/>
        </w:rPr>
        <w:t xml:space="preserve"> и </w:t>
      </w:r>
      <w:r w:rsidRPr="00733091">
        <w:rPr>
          <w:spacing w:val="-1"/>
          <w:sz w:val="26"/>
          <w:szCs w:val="26"/>
        </w:rPr>
        <w:t>формате</w:t>
      </w:r>
      <w:r w:rsidRPr="00733091">
        <w:rPr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предоставления</w:t>
      </w:r>
      <w:r w:rsidRPr="00733091">
        <w:rPr>
          <w:sz w:val="26"/>
          <w:szCs w:val="26"/>
        </w:rPr>
        <w:t xml:space="preserve"> </w:t>
      </w:r>
      <w:r w:rsidRPr="00733091">
        <w:rPr>
          <w:spacing w:val="-2"/>
          <w:sz w:val="26"/>
          <w:szCs w:val="26"/>
        </w:rPr>
        <w:t>услуг</w:t>
      </w:r>
      <w:r w:rsidRPr="00733091">
        <w:rPr>
          <w:sz w:val="26"/>
          <w:szCs w:val="26"/>
        </w:rPr>
        <w:t xml:space="preserve"> в</w:t>
      </w:r>
      <w:r w:rsidRPr="00733091">
        <w:rPr>
          <w:spacing w:val="4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учреждении;</w:t>
      </w:r>
    </w:p>
    <w:p w14:paraId="48A1AF24" w14:textId="77777777" w:rsidR="00BE76A4" w:rsidRPr="00733091" w:rsidRDefault="00BE76A4" w:rsidP="00BE76A4">
      <w:pPr>
        <w:pStyle w:val="a3"/>
        <w:numPr>
          <w:ilvl w:val="0"/>
          <w:numId w:val="7"/>
        </w:numPr>
        <w:tabs>
          <w:tab w:val="left" w:pos="1071"/>
        </w:tabs>
        <w:kinsoku w:val="0"/>
        <w:overflowPunct w:val="0"/>
        <w:ind w:right="114" w:firstLine="709"/>
        <w:jc w:val="both"/>
        <w:rPr>
          <w:spacing w:val="-1"/>
          <w:sz w:val="26"/>
          <w:szCs w:val="26"/>
        </w:rPr>
      </w:pPr>
      <w:r w:rsidRPr="00733091">
        <w:rPr>
          <w:sz w:val="26"/>
          <w:szCs w:val="26"/>
        </w:rPr>
        <w:t>о</w:t>
      </w:r>
      <w:r w:rsidRPr="00733091">
        <w:rPr>
          <w:spacing w:val="14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порядке</w:t>
      </w:r>
      <w:r w:rsidRPr="00733091">
        <w:rPr>
          <w:spacing w:val="15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взаимодействия</w:t>
      </w:r>
      <w:r w:rsidRPr="00733091">
        <w:rPr>
          <w:spacing w:val="13"/>
          <w:sz w:val="26"/>
          <w:szCs w:val="26"/>
        </w:rPr>
        <w:t xml:space="preserve"> </w:t>
      </w:r>
      <w:r w:rsidRPr="00733091">
        <w:rPr>
          <w:sz w:val="26"/>
          <w:szCs w:val="26"/>
        </w:rPr>
        <w:t>с</w:t>
      </w:r>
      <w:r w:rsidRPr="00733091">
        <w:rPr>
          <w:spacing w:val="15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инвалидами,</w:t>
      </w:r>
      <w:r w:rsidRPr="00733091">
        <w:rPr>
          <w:spacing w:val="13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имеющими</w:t>
      </w:r>
      <w:r w:rsidRPr="00733091">
        <w:rPr>
          <w:spacing w:val="14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различные</w:t>
      </w:r>
      <w:r w:rsidRPr="00733091">
        <w:rPr>
          <w:spacing w:val="15"/>
          <w:sz w:val="26"/>
          <w:szCs w:val="26"/>
        </w:rPr>
        <w:t xml:space="preserve"> </w:t>
      </w:r>
      <w:r w:rsidRPr="00733091">
        <w:rPr>
          <w:spacing w:val="-2"/>
          <w:sz w:val="26"/>
          <w:szCs w:val="26"/>
        </w:rPr>
        <w:t>виды</w:t>
      </w:r>
      <w:r w:rsidRPr="00733091">
        <w:rPr>
          <w:spacing w:val="29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 xml:space="preserve">нарушений, </w:t>
      </w:r>
      <w:r w:rsidRPr="00733091">
        <w:rPr>
          <w:sz w:val="26"/>
          <w:szCs w:val="26"/>
        </w:rPr>
        <w:t xml:space="preserve">с </w:t>
      </w:r>
      <w:r w:rsidRPr="00733091">
        <w:rPr>
          <w:spacing w:val="-2"/>
          <w:sz w:val="26"/>
          <w:szCs w:val="26"/>
        </w:rPr>
        <w:t>учетом</w:t>
      </w:r>
      <w:r w:rsidRPr="00733091">
        <w:rPr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особенностей</w:t>
      </w:r>
      <w:r w:rsidRPr="00733091">
        <w:rPr>
          <w:spacing w:val="1"/>
          <w:sz w:val="26"/>
          <w:szCs w:val="26"/>
        </w:rPr>
        <w:t xml:space="preserve"> </w:t>
      </w:r>
      <w:r w:rsidRPr="00733091">
        <w:rPr>
          <w:spacing w:val="-2"/>
          <w:sz w:val="26"/>
          <w:szCs w:val="26"/>
        </w:rPr>
        <w:t>восприятия</w:t>
      </w:r>
      <w:r w:rsidRPr="00733091">
        <w:rPr>
          <w:sz w:val="26"/>
          <w:szCs w:val="26"/>
        </w:rPr>
        <w:t xml:space="preserve"> и</w:t>
      </w:r>
      <w:r w:rsidRPr="00733091">
        <w:rPr>
          <w:spacing w:val="-3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общения;</w:t>
      </w:r>
    </w:p>
    <w:p w14:paraId="7DC8CFBE" w14:textId="73EBE9F1" w:rsidR="00BE76A4" w:rsidRPr="00733091" w:rsidRDefault="00BE76A4" w:rsidP="00BE76A4">
      <w:pPr>
        <w:pStyle w:val="a3"/>
        <w:numPr>
          <w:ilvl w:val="0"/>
          <w:numId w:val="7"/>
        </w:numPr>
        <w:tabs>
          <w:tab w:val="left" w:pos="987"/>
        </w:tabs>
        <w:kinsoku w:val="0"/>
        <w:overflowPunct w:val="0"/>
        <w:ind w:right="109" w:firstLine="709"/>
        <w:jc w:val="both"/>
        <w:rPr>
          <w:spacing w:val="-1"/>
          <w:sz w:val="26"/>
          <w:szCs w:val="26"/>
        </w:rPr>
      </w:pPr>
      <w:r w:rsidRPr="00733091">
        <w:rPr>
          <w:sz w:val="26"/>
          <w:szCs w:val="26"/>
        </w:rPr>
        <w:t>об</w:t>
      </w:r>
      <w:r w:rsidRPr="00733091">
        <w:rPr>
          <w:spacing w:val="1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основных</w:t>
      </w:r>
      <w:r w:rsidRPr="00733091">
        <w:rPr>
          <w:spacing w:val="2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видах</w:t>
      </w:r>
      <w:r w:rsidRPr="00733091">
        <w:rPr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нарушений</w:t>
      </w:r>
      <w:r w:rsidRPr="00733091">
        <w:rPr>
          <w:spacing w:val="2"/>
          <w:sz w:val="26"/>
          <w:szCs w:val="26"/>
        </w:rPr>
        <w:t xml:space="preserve"> </w:t>
      </w:r>
      <w:r w:rsidRPr="00733091">
        <w:rPr>
          <w:spacing w:val="-2"/>
          <w:sz w:val="26"/>
          <w:szCs w:val="26"/>
        </w:rPr>
        <w:t>функций</w:t>
      </w:r>
      <w:r w:rsidRPr="00733091">
        <w:rPr>
          <w:spacing w:val="2"/>
          <w:sz w:val="26"/>
          <w:szCs w:val="26"/>
        </w:rPr>
        <w:t xml:space="preserve"> </w:t>
      </w:r>
      <w:r w:rsidRPr="00733091">
        <w:rPr>
          <w:sz w:val="26"/>
          <w:szCs w:val="26"/>
        </w:rPr>
        <w:t xml:space="preserve">и </w:t>
      </w:r>
      <w:r w:rsidRPr="00733091">
        <w:rPr>
          <w:spacing w:val="-1"/>
          <w:sz w:val="26"/>
          <w:szCs w:val="26"/>
        </w:rPr>
        <w:t>ограничений</w:t>
      </w:r>
      <w:r w:rsidRPr="00733091">
        <w:rPr>
          <w:spacing w:val="2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жизнедеятельности</w:t>
      </w:r>
      <w:r w:rsidRPr="00733091">
        <w:rPr>
          <w:spacing w:val="53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инвалидов,</w:t>
      </w:r>
      <w:r w:rsidRPr="00733091">
        <w:rPr>
          <w:spacing w:val="55"/>
          <w:sz w:val="26"/>
          <w:szCs w:val="26"/>
        </w:rPr>
        <w:t xml:space="preserve"> </w:t>
      </w:r>
      <w:r w:rsidRPr="00733091">
        <w:rPr>
          <w:sz w:val="26"/>
          <w:szCs w:val="26"/>
        </w:rPr>
        <w:t>а</w:t>
      </w:r>
      <w:r w:rsidRPr="00733091">
        <w:rPr>
          <w:spacing w:val="56"/>
          <w:sz w:val="26"/>
          <w:szCs w:val="26"/>
        </w:rPr>
        <w:t xml:space="preserve"> </w:t>
      </w:r>
      <w:r w:rsidRPr="00733091">
        <w:rPr>
          <w:sz w:val="26"/>
          <w:szCs w:val="26"/>
        </w:rPr>
        <w:t>также</w:t>
      </w:r>
      <w:r w:rsidRPr="00733091">
        <w:rPr>
          <w:spacing w:val="55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значимых</w:t>
      </w:r>
      <w:r w:rsidRPr="00733091">
        <w:rPr>
          <w:spacing w:val="57"/>
          <w:sz w:val="26"/>
          <w:szCs w:val="26"/>
        </w:rPr>
        <w:t xml:space="preserve"> </w:t>
      </w:r>
      <w:r w:rsidRPr="00733091">
        <w:rPr>
          <w:spacing w:val="-2"/>
          <w:sz w:val="26"/>
          <w:szCs w:val="26"/>
        </w:rPr>
        <w:t>барьерах</w:t>
      </w:r>
      <w:r w:rsidRPr="00733091">
        <w:rPr>
          <w:spacing w:val="57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окружающей</w:t>
      </w:r>
      <w:r w:rsidRPr="00733091">
        <w:rPr>
          <w:spacing w:val="57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среды,</w:t>
      </w:r>
      <w:r w:rsidRPr="00733091">
        <w:rPr>
          <w:spacing w:val="56"/>
          <w:sz w:val="26"/>
          <w:szCs w:val="26"/>
        </w:rPr>
        <w:t xml:space="preserve"> </w:t>
      </w:r>
      <w:r w:rsidRPr="00733091">
        <w:rPr>
          <w:sz w:val="26"/>
          <w:szCs w:val="26"/>
        </w:rPr>
        <w:t>с</w:t>
      </w:r>
      <w:r w:rsidRPr="00733091">
        <w:rPr>
          <w:spacing w:val="56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которыми</w:t>
      </w:r>
      <w:r w:rsidRPr="00733091">
        <w:rPr>
          <w:spacing w:val="57"/>
          <w:sz w:val="26"/>
          <w:szCs w:val="26"/>
        </w:rPr>
        <w:t xml:space="preserve"> </w:t>
      </w:r>
      <w:r w:rsidRPr="00733091">
        <w:rPr>
          <w:spacing w:val="-2"/>
          <w:sz w:val="26"/>
          <w:szCs w:val="26"/>
        </w:rPr>
        <w:t>могут</w:t>
      </w:r>
      <w:r w:rsidRPr="00733091">
        <w:rPr>
          <w:spacing w:val="41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столкнуться</w:t>
      </w:r>
      <w:r w:rsidRPr="00733091">
        <w:rPr>
          <w:spacing w:val="13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маломобильные</w:t>
      </w:r>
      <w:r w:rsidRPr="00733091">
        <w:rPr>
          <w:spacing w:val="12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граждане</w:t>
      </w:r>
      <w:r w:rsidRPr="00733091">
        <w:rPr>
          <w:spacing w:val="12"/>
          <w:sz w:val="26"/>
          <w:szCs w:val="26"/>
        </w:rPr>
        <w:t xml:space="preserve"> </w:t>
      </w:r>
      <w:r w:rsidRPr="00733091">
        <w:rPr>
          <w:sz w:val="26"/>
          <w:szCs w:val="26"/>
        </w:rPr>
        <w:t>в</w:t>
      </w:r>
      <w:r w:rsidRPr="00733091">
        <w:rPr>
          <w:spacing w:val="12"/>
          <w:sz w:val="26"/>
          <w:szCs w:val="26"/>
        </w:rPr>
        <w:t xml:space="preserve"> </w:t>
      </w:r>
      <w:r w:rsidRPr="00733091">
        <w:rPr>
          <w:sz w:val="26"/>
          <w:szCs w:val="26"/>
        </w:rPr>
        <w:t>связи</w:t>
      </w:r>
      <w:r w:rsidRPr="00733091">
        <w:rPr>
          <w:spacing w:val="12"/>
          <w:sz w:val="26"/>
          <w:szCs w:val="26"/>
        </w:rPr>
        <w:t xml:space="preserve"> </w:t>
      </w:r>
      <w:r w:rsidRPr="00733091">
        <w:rPr>
          <w:sz w:val="26"/>
          <w:szCs w:val="26"/>
        </w:rPr>
        <w:t>с</w:t>
      </w:r>
      <w:r w:rsidRPr="00733091">
        <w:rPr>
          <w:spacing w:val="10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имеющимися</w:t>
      </w:r>
      <w:r w:rsidRPr="00733091">
        <w:rPr>
          <w:spacing w:val="12"/>
          <w:sz w:val="26"/>
          <w:szCs w:val="26"/>
        </w:rPr>
        <w:t xml:space="preserve"> </w:t>
      </w:r>
      <w:r w:rsidRPr="00733091">
        <w:rPr>
          <w:sz w:val="26"/>
          <w:szCs w:val="26"/>
        </w:rPr>
        <w:t xml:space="preserve">у </w:t>
      </w:r>
      <w:r w:rsidRPr="00733091">
        <w:rPr>
          <w:spacing w:val="11"/>
          <w:sz w:val="26"/>
          <w:szCs w:val="26"/>
        </w:rPr>
        <w:t>них</w:t>
      </w:r>
      <w:r w:rsidRPr="00733091">
        <w:rPr>
          <w:spacing w:val="29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нарушениями;</w:t>
      </w:r>
    </w:p>
    <w:p w14:paraId="1BD699CC" w14:textId="77777777" w:rsidR="00BE76A4" w:rsidRPr="00733091" w:rsidRDefault="00BE76A4" w:rsidP="00BE76A4">
      <w:pPr>
        <w:pStyle w:val="a3"/>
        <w:numPr>
          <w:ilvl w:val="0"/>
          <w:numId w:val="7"/>
        </w:numPr>
        <w:tabs>
          <w:tab w:val="left" w:pos="1002"/>
        </w:tabs>
        <w:kinsoku w:val="0"/>
        <w:overflowPunct w:val="0"/>
        <w:ind w:right="112" w:firstLine="709"/>
        <w:jc w:val="both"/>
        <w:rPr>
          <w:spacing w:val="-1"/>
          <w:sz w:val="26"/>
          <w:szCs w:val="26"/>
        </w:rPr>
      </w:pPr>
      <w:r w:rsidRPr="00733091">
        <w:rPr>
          <w:spacing w:val="-1"/>
          <w:sz w:val="26"/>
          <w:szCs w:val="26"/>
        </w:rPr>
        <w:t>об</w:t>
      </w:r>
      <w:r w:rsidRPr="00733091">
        <w:rPr>
          <w:spacing w:val="14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организации</w:t>
      </w:r>
      <w:r w:rsidRPr="00733091">
        <w:rPr>
          <w:spacing w:val="14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обслуживания</w:t>
      </w:r>
      <w:r w:rsidRPr="00733091">
        <w:rPr>
          <w:spacing w:val="14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граждан</w:t>
      </w:r>
      <w:r w:rsidRPr="00733091">
        <w:rPr>
          <w:spacing w:val="16"/>
          <w:sz w:val="26"/>
          <w:szCs w:val="26"/>
        </w:rPr>
        <w:t xml:space="preserve"> </w:t>
      </w:r>
      <w:r w:rsidRPr="00733091">
        <w:rPr>
          <w:sz w:val="26"/>
          <w:szCs w:val="26"/>
        </w:rPr>
        <w:t>в</w:t>
      </w:r>
      <w:r w:rsidRPr="00733091">
        <w:rPr>
          <w:spacing w:val="15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учреждении</w:t>
      </w:r>
      <w:r w:rsidRPr="00733091">
        <w:rPr>
          <w:spacing w:val="14"/>
          <w:sz w:val="26"/>
          <w:szCs w:val="26"/>
        </w:rPr>
        <w:t xml:space="preserve"> </w:t>
      </w:r>
      <w:r w:rsidRPr="00733091">
        <w:rPr>
          <w:sz w:val="26"/>
          <w:szCs w:val="26"/>
        </w:rPr>
        <w:t>и</w:t>
      </w:r>
      <w:r w:rsidRPr="00733091">
        <w:rPr>
          <w:spacing w:val="14"/>
          <w:sz w:val="26"/>
          <w:szCs w:val="26"/>
        </w:rPr>
        <w:t xml:space="preserve"> </w:t>
      </w:r>
      <w:r w:rsidRPr="00733091">
        <w:rPr>
          <w:sz w:val="26"/>
          <w:szCs w:val="26"/>
        </w:rPr>
        <w:t>о</w:t>
      </w:r>
      <w:r w:rsidRPr="00733091">
        <w:rPr>
          <w:spacing w:val="14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видах</w:t>
      </w:r>
      <w:r w:rsidRPr="00733091">
        <w:rPr>
          <w:spacing w:val="14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помощи</w:t>
      </w:r>
      <w:r w:rsidRPr="00733091">
        <w:rPr>
          <w:spacing w:val="14"/>
          <w:sz w:val="26"/>
          <w:szCs w:val="26"/>
        </w:rPr>
        <w:t xml:space="preserve"> </w:t>
      </w:r>
      <w:r w:rsidRPr="00733091">
        <w:rPr>
          <w:sz w:val="26"/>
          <w:szCs w:val="26"/>
        </w:rPr>
        <w:t>и</w:t>
      </w:r>
      <w:r w:rsidRPr="00733091">
        <w:rPr>
          <w:spacing w:val="29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порядке</w:t>
      </w:r>
      <w:r w:rsidRPr="00733091">
        <w:rPr>
          <w:spacing w:val="61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сопровождения</w:t>
      </w:r>
      <w:r w:rsidRPr="00733091">
        <w:rPr>
          <w:spacing w:val="59"/>
          <w:sz w:val="26"/>
          <w:szCs w:val="26"/>
        </w:rPr>
        <w:t xml:space="preserve"> </w:t>
      </w:r>
      <w:r w:rsidRPr="00733091">
        <w:rPr>
          <w:sz w:val="26"/>
          <w:szCs w:val="26"/>
        </w:rPr>
        <w:t>их</w:t>
      </w:r>
      <w:r w:rsidRPr="00733091">
        <w:rPr>
          <w:spacing w:val="59"/>
          <w:sz w:val="26"/>
          <w:szCs w:val="26"/>
        </w:rPr>
        <w:t xml:space="preserve"> </w:t>
      </w:r>
      <w:r w:rsidRPr="00733091">
        <w:rPr>
          <w:sz w:val="26"/>
          <w:szCs w:val="26"/>
        </w:rPr>
        <w:t>на</w:t>
      </w:r>
      <w:r w:rsidRPr="00733091">
        <w:rPr>
          <w:spacing w:val="61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объекте</w:t>
      </w:r>
      <w:r w:rsidRPr="00733091">
        <w:rPr>
          <w:spacing w:val="61"/>
          <w:sz w:val="26"/>
          <w:szCs w:val="26"/>
        </w:rPr>
        <w:t xml:space="preserve"> </w:t>
      </w:r>
      <w:r w:rsidRPr="00733091">
        <w:rPr>
          <w:sz w:val="26"/>
          <w:szCs w:val="26"/>
        </w:rPr>
        <w:t>с</w:t>
      </w:r>
      <w:r w:rsidRPr="00733091">
        <w:rPr>
          <w:spacing w:val="61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учетом</w:t>
      </w:r>
      <w:r w:rsidRPr="00733091">
        <w:rPr>
          <w:spacing w:val="61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имеющихся</w:t>
      </w:r>
      <w:r w:rsidRPr="00733091">
        <w:rPr>
          <w:spacing w:val="61"/>
          <w:sz w:val="26"/>
          <w:szCs w:val="26"/>
        </w:rPr>
        <w:t xml:space="preserve"> </w:t>
      </w:r>
      <w:r w:rsidRPr="00733091">
        <w:rPr>
          <w:sz w:val="26"/>
          <w:szCs w:val="26"/>
        </w:rPr>
        <w:t>у</w:t>
      </w:r>
      <w:r w:rsidRPr="00733091">
        <w:rPr>
          <w:spacing w:val="57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инвалидов</w:t>
      </w:r>
      <w:r w:rsidRPr="00733091">
        <w:rPr>
          <w:spacing w:val="37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ограничений</w:t>
      </w:r>
      <w:r w:rsidRPr="00733091">
        <w:rPr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жизнедеятельности;</w:t>
      </w:r>
    </w:p>
    <w:p w14:paraId="12D6DEA2" w14:textId="77777777" w:rsidR="00BE76A4" w:rsidRPr="00733091" w:rsidRDefault="00BE76A4" w:rsidP="00BE76A4">
      <w:pPr>
        <w:pStyle w:val="a3"/>
        <w:numPr>
          <w:ilvl w:val="0"/>
          <w:numId w:val="7"/>
        </w:numPr>
        <w:tabs>
          <w:tab w:val="left" w:pos="1196"/>
        </w:tabs>
        <w:kinsoku w:val="0"/>
        <w:overflowPunct w:val="0"/>
        <w:ind w:right="113" w:firstLine="709"/>
        <w:jc w:val="both"/>
        <w:rPr>
          <w:spacing w:val="-1"/>
          <w:sz w:val="26"/>
          <w:szCs w:val="26"/>
        </w:rPr>
      </w:pPr>
      <w:r w:rsidRPr="00733091">
        <w:rPr>
          <w:sz w:val="26"/>
          <w:szCs w:val="26"/>
        </w:rPr>
        <w:t>о</w:t>
      </w:r>
      <w:r w:rsidRPr="00733091">
        <w:rPr>
          <w:spacing w:val="69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перечне</w:t>
      </w:r>
      <w:r w:rsidRPr="00733091">
        <w:rPr>
          <w:spacing w:val="69"/>
          <w:sz w:val="26"/>
          <w:szCs w:val="26"/>
        </w:rPr>
        <w:t xml:space="preserve"> </w:t>
      </w:r>
      <w:r w:rsidRPr="00733091">
        <w:rPr>
          <w:spacing w:val="-2"/>
          <w:sz w:val="26"/>
          <w:szCs w:val="26"/>
        </w:rPr>
        <w:t>специального</w:t>
      </w:r>
      <w:r w:rsidRPr="00733091">
        <w:rPr>
          <w:spacing w:val="68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оборудования,</w:t>
      </w:r>
      <w:r w:rsidRPr="00733091">
        <w:rPr>
          <w:spacing w:val="68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обеспечивающего</w:t>
      </w:r>
      <w:r w:rsidRPr="00733091">
        <w:rPr>
          <w:spacing w:val="69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доступ</w:t>
      </w:r>
      <w:r w:rsidRPr="00733091">
        <w:rPr>
          <w:spacing w:val="43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инвалидов</w:t>
      </w:r>
      <w:r w:rsidRPr="00733091">
        <w:rPr>
          <w:spacing w:val="13"/>
          <w:sz w:val="26"/>
          <w:szCs w:val="26"/>
        </w:rPr>
        <w:t xml:space="preserve"> </w:t>
      </w:r>
      <w:r w:rsidRPr="00733091">
        <w:rPr>
          <w:sz w:val="26"/>
          <w:szCs w:val="26"/>
        </w:rPr>
        <w:t>и</w:t>
      </w:r>
      <w:r w:rsidRPr="00733091">
        <w:rPr>
          <w:spacing w:val="14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вспомогательного</w:t>
      </w:r>
      <w:r w:rsidRPr="00733091">
        <w:rPr>
          <w:spacing w:val="12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оборудования</w:t>
      </w:r>
      <w:r w:rsidRPr="00733091">
        <w:rPr>
          <w:spacing w:val="14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для</w:t>
      </w:r>
      <w:r w:rsidRPr="00733091">
        <w:rPr>
          <w:spacing w:val="11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оказания</w:t>
      </w:r>
      <w:r w:rsidRPr="00733091">
        <w:rPr>
          <w:spacing w:val="11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помощи</w:t>
      </w:r>
      <w:r w:rsidRPr="00733091">
        <w:rPr>
          <w:spacing w:val="14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инвалидам</w:t>
      </w:r>
      <w:r w:rsidRPr="00733091">
        <w:rPr>
          <w:spacing w:val="8"/>
          <w:sz w:val="26"/>
          <w:szCs w:val="26"/>
        </w:rPr>
        <w:t xml:space="preserve"> </w:t>
      </w:r>
      <w:r w:rsidRPr="00733091">
        <w:rPr>
          <w:sz w:val="26"/>
          <w:szCs w:val="26"/>
        </w:rPr>
        <w:t>на</w:t>
      </w:r>
      <w:r w:rsidRPr="00733091">
        <w:rPr>
          <w:spacing w:val="31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объекте,</w:t>
      </w:r>
      <w:r w:rsidRPr="00733091">
        <w:rPr>
          <w:spacing w:val="-2"/>
          <w:sz w:val="26"/>
          <w:szCs w:val="26"/>
        </w:rPr>
        <w:t xml:space="preserve"> </w:t>
      </w:r>
      <w:r w:rsidRPr="00733091">
        <w:rPr>
          <w:sz w:val="26"/>
          <w:szCs w:val="26"/>
        </w:rPr>
        <w:t xml:space="preserve">а </w:t>
      </w:r>
      <w:r w:rsidRPr="00733091">
        <w:rPr>
          <w:spacing w:val="-1"/>
          <w:sz w:val="26"/>
          <w:szCs w:val="26"/>
        </w:rPr>
        <w:t>также</w:t>
      </w:r>
      <w:r w:rsidRPr="00733091">
        <w:rPr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правилах работы</w:t>
      </w:r>
      <w:r w:rsidRPr="00733091">
        <w:rPr>
          <w:sz w:val="26"/>
          <w:szCs w:val="26"/>
        </w:rPr>
        <w:t xml:space="preserve"> с </w:t>
      </w:r>
      <w:r w:rsidRPr="00733091">
        <w:rPr>
          <w:spacing w:val="-1"/>
          <w:sz w:val="26"/>
          <w:szCs w:val="26"/>
        </w:rPr>
        <w:t>ним;</w:t>
      </w:r>
    </w:p>
    <w:p w14:paraId="5827B72E" w14:textId="77777777" w:rsidR="00BE76A4" w:rsidRPr="00733091" w:rsidRDefault="00BE76A4" w:rsidP="00BE76A4">
      <w:pPr>
        <w:pStyle w:val="a3"/>
        <w:numPr>
          <w:ilvl w:val="0"/>
          <w:numId w:val="7"/>
        </w:numPr>
        <w:tabs>
          <w:tab w:val="left" w:pos="1102"/>
        </w:tabs>
        <w:kinsoku w:val="0"/>
        <w:overflowPunct w:val="0"/>
        <w:ind w:right="114" w:firstLine="709"/>
        <w:jc w:val="both"/>
        <w:rPr>
          <w:spacing w:val="-1"/>
          <w:sz w:val="26"/>
          <w:szCs w:val="26"/>
        </w:rPr>
      </w:pPr>
      <w:r w:rsidRPr="00733091">
        <w:rPr>
          <w:sz w:val="26"/>
          <w:szCs w:val="26"/>
        </w:rPr>
        <w:t>об</w:t>
      </w:r>
      <w:r w:rsidRPr="00733091">
        <w:rPr>
          <w:spacing w:val="47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ответственных</w:t>
      </w:r>
      <w:r w:rsidRPr="00733091">
        <w:rPr>
          <w:spacing w:val="47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сотрудниках</w:t>
      </w:r>
      <w:r w:rsidRPr="00733091">
        <w:rPr>
          <w:spacing w:val="48"/>
          <w:sz w:val="26"/>
          <w:szCs w:val="26"/>
        </w:rPr>
        <w:t xml:space="preserve"> </w:t>
      </w:r>
      <w:r w:rsidRPr="00733091">
        <w:rPr>
          <w:sz w:val="26"/>
          <w:szCs w:val="26"/>
        </w:rPr>
        <w:t>за</w:t>
      </w:r>
      <w:r w:rsidRPr="00733091">
        <w:rPr>
          <w:spacing w:val="44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оказание</w:t>
      </w:r>
      <w:r w:rsidRPr="00733091">
        <w:rPr>
          <w:spacing w:val="47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помощи</w:t>
      </w:r>
      <w:r w:rsidRPr="00733091">
        <w:rPr>
          <w:spacing w:val="45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маломобильным</w:t>
      </w:r>
      <w:r w:rsidRPr="00733091">
        <w:rPr>
          <w:spacing w:val="31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гражданам</w:t>
      </w:r>
      <w:r w:rsidRPr="00733091">
        <w:rPr>
          <w:spacing w:val="-3"/>
          <w:sz w:val="26"/>
          <w:szCs w:val="26"/>
        </w:rPr>
        <w:t xml:space="preserve"> </w:t>
      </w:r>
      <w:r w:rsidRPr="00733091">
        <w:rPr>
          <w:sz w:val="26"/>
          <w:szCs w:val="26"/>
        </w:rPr>
        <w:t xml:space="preserve">на </w:t>
      </w:r>
      <w:r w:rsidRPr="00733091">
        <w:rPr>
          <w:spacing w:val="-1"/>
          <w:sz w:val="26"/>
          <w:szCs w:val="26"/>
        </w:rPr>
        <w:t>объекте</w:t>
      </w:r>
      <w:r w:rsidRPr="00733091">
        <w:rPr>
          <w:sz w:val="26"/>
          <w:szCs w:val="26"/>
        </w:rPr>
        <w:t xml:space="preserve"> и </w:t>
      </w:r>
      <w:r w:rsidRPr="00733091">
        <w:rPr>
          <w:spacing w:val="-1"/>
          <w:sz w:val="26"/>
          <w:szCs w:val="26"/>
        </w:rPr>
        <w:t>их</w:t>
      </w:r>
      <w:r w:rsidRPr="00733091">
        <w:rPr>
          <w:spacing w:val="1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задачах;</w:t>
      </w:r>
    </w:p>
    <w:p w14:paraId="06AB40BF" w14:textId="77777777" w:rsidR="00BE76A4" w:rsidRPr="00733091" w:rsidRDefault="00BE76A4" w:rsidP="00BE76A4">
      <w:pPr>
        <w:pStyle w:val="a3"/>
        <w:numPr>
          <w:ilvl w:val="0"/>
          <w:numId w:val="7"/>
        </w:numPr>
        <w:tabs>
          <w:tab w:val="left" w:pos="997"/>
        </w:tabs>
        <w:kinsoku w:val="0"/>
        <w:overflowPunct w:val="0"/>
        <w:ind w:right="109" w:firstLine="709"/>
        <w:jc w:val="both"/>
        <w:rPr>
          <w:spacing w:val="-1"/>
          <w:sz w:val="26"/>
          <w:szCs w:val="26"/>
        </w:rPr>
      </w:pPr>
      <w:r w:rsidRPr="00733091">
        <w:rPr>
          <w:sz w:val="26"/>
          <w:szCs w:val="26"/>
        </w:rPr>
        <w:t>о</w:t>
      </w:r>
      <w:r w:rsidRPr="00733091">
        <w:rPr>
          <w:spacing w:val="10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порядке</w:t>
      </w:r>
      <w:r w:rsidRPr="00733091">
        <w:rPr>
          <w:spacing w:val="9"/>
          <w:sz w:val="26"/>
          <w:szCs w:val="26"/>
        </w:rPr>
        <w:t xml:space="preserve"> </w:t>
      </w:r>
      <w:r w:rsidRPr="00733091">
        <w:rPr>
          <w:spacing w:val="-2"/>
          <w:sz w:val="26"/>
          <w:szCs w:val="26"/>
        </w:rPr>
        <w:t>действий</w:t>
      </w:r>
      <w:r w:rsidRPr="00733091">
        <w:rPr>
          <w:spacing w:val="13"/>
          <w:sz w:val="26"/>
          <w:szCs w:val="26"/>
        </w:rPr>
        <w:t xml:space="preserve"> </w:t>
      </w:r>
      <w:r w:rsidRPr="00733091">
        <w:rPr>
          <w:spacing w:val="-2"/>
          <w:sz w:val="26"/>
          <w:szCs w:val="26"/>
        </w:rPr>
        <w:t>сотрудников</w:t>
      </w:r>
      <w:r w:rsidRPr="00733091">
        <w:rPr>
          <w:spacing w:val="8"/>
          <w:sz w:val="26"/>
          <w:szCs w:val="26"/>
        </w:rPr>
        <w:t xml:space="preserve"> </w:t>
      </w:r>
      <w:r w:rsidRPr="00733091">
        <w:rPr>
          <w:sz w:val="26"/>
          <w:szCs w:val="26"/>
        </w:rPr>
        <w:t>при</w:t>
      </w:r>
      <w:r w:rsidRPr="00733091">
        <w:rPr>
          <w:spacing w:val="10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оказании</w:t>
      </w:r>
      <w:r w:rsidRPr="00733091">
        <w:rPr>
          <w:spacing w:val="9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помощи</w:t>
      </w:r>
      <w:r w:rsidRPr="00733091">
        <w:rPr>
          <w:spacing w:val="9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инвалидам</w:t>
      </w:r>
      <w:r w:rsidRPr="00733091">
        <w:rPr>
          <w:spacing w:val="8"/>
          <w:sz w:val="26"/>
          <w:szCs w:val="26"/>
        </w:rPr>
        <w:t xml:space="preserve"> </w:t>
      </w:r>
      <w:r w:rsidRPr="00733091">
        <w:rPr>
          <w:sz w:val="26"/>
          <w:szCs w:val="26"/>
        </w:rPr>
        <w:t>и</w:t>
      </w:r>
      <w:r w:rsidRPr="00733091">
        <w:rPr>
          <w:spacing w:val="9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иным</w:t>
      </w:r>
      <w:r w:rsidRPr="00733091">
        <w:rPr>
          <w:spacing w:val="61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маломобильным</w:t>
      </w:r>
      <w:r w:rsidRPr="00733091">
        <w:rPr>
          <w:spacing w:val="37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гражданам,</w:t>
      </w:r>
      <w:r w:rsidRPr="00733091">
        <w:rPr>
          <w:spacing w:val="34"/>
          <w:sz w:val="26"/>
          <w:szCs w:val="26"/>
        </w:rPr>
        <w:t xml:space="preserve"> </w:t>
      </w:r>
      <w:r w:rsidRPr="00733091">
        <w:rPr>
          <w:sz w:val="26"/>
          <w:szCs w:val="26"/>
        </w:rPr>
        <w:t>а</w:t>
      </w:r>
      <w:r w:rsidRPr="00733091">
        <w:rPr>
          <w:spacing w:val="37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также</w:t>
      </w:r>
      <w:r w:rsidRPr="00733091">
        <w:rPr>
          <w:spacing w:val="35"/>
          <w:sz w:val="26"/>
          <w:szCs w:val="26"/>
        </w:rPr>
        <w:t xml:space="preserve"> </w:t>
      </w:r>
      <w:r w:rsidRPr="00733091">
        <w:rPr>
          <w:sz w:val="26"/>
          <w:szCs w:val="26"/>
        </w:rPr>
        <w:t>о</w:t>
      </w:r>
      <w:r w:rsidRPr="00733091">
        <w:rPr>
          <w:spacing w:val="35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порядке</w:t>
      </w:r>
      <w:r w:rsidRPr="00733091">
        <w:rPr>
          <w:spacing w:val="37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взаимодействия</w:t>
      </w:r>
      <w:r w:rsidRPr="00733091">
        <w:rPr>
          <w:spacing w:val="35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сотрудников</w:t>
      </w:r>
      <w:r w:rsidRPr="00733091">
        <w:rPr>
          <w:spacing w:val="23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различных</w:t>
      </w:r>
      <w:r w:rsidRPr="00733091">
        <w:rPr>
          <w:spacing w:val="-3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подразделений.</w:t>
      </w:r>
    </w:p>
    <w:p w14:paraId="075C8B17" w14:textId="74A20546" w:rsidR="00BE76A4" w:rsidRPr="00733091" w:rsidRDefault="00BE76A4" w:rsidP="00BE76A4">
      <w:pPr>
        <w:pStyle w:val="a3"/>
        <w:kinsoku w:val="0"/>
        <w:overflowPunct w:val="0"/>
        <w:spacing w:line="239" w:lineRule="auto"/>
        <w:ind w:right="105"/>
        <w:jc w:val="both"/>
        <w:rPr>
          <w:sz w:val="26"/>
          <w:szCs w:val="26"/>
        </w:rPr>
      </w:pPr>
      <w:r w:rsidRPr="00733091">
        <w:rPr>
          <w:sz w:val="26"/>
          <w:szCs w:val="26"/>
        </w:rPr>
        <w:t>Все</w:t>
      </w:r>
      <w:r w:rsidRPr="00733091">
        <w:rPr>
          <w:spacing w:val="23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сотрудники</w:t>
      </w:r>
      <w:r w:rsidRPr="00733091">
        <w:rPr>
          <w:spacing w:val="24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организации,</w:t>
      </w:r>
      <w:r w:rsidRPr="00733091">
        <w:rPr>
          <w:spacing w:val="22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работающие</w:t>
      </w:r>
      <w:r w:rsidRPr="00733091">
        <w:rPr>
          <w:spacing w:val="23"/>
          <w:sz w:val="26"/>
          <w:szCs w:val="26"/>
        </w:rPr>
        <w:t xml:space="preserve"> </w:t>
      </w:r>
      <w:r w:rsidRPr="00733091">
        <w:rPr>
          <w:sz w:val="26"/>
          <w:szCs w:val="26"/>
        </w:rPr>
        <w:t>с</w:t>
      </w:r>
      <w:r w:rsidRPr="00733091">
        <w:rPr>
          <w:spacing w:val="41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инвалидами,</w:t>
      </w:r>
      <w:r w:rsidRPr="00733091">
        <w:rPr>
          <w:spacing w:val="42"/>
          <w:sz w:val="26"/>
          <w:szCs w:val="26"/>
        </w:rPr>
        <w:t xml:space="preserve"> </w:t>
      </w:r>
      <w:r w:rsidRPr="00733091">
        <w:rPr>
          <w:sz w:val="26"/>
          <w:szCs w:val="26"/>
        </w:rPr>
        <w:t>как</w:t>
      </w:r>
      <w:r w:rsidRPr="00733091">
        <w:rPr>
          <w:spacing w:val="40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участвующие</w:t>
      </w:r>
      <w:r w:rsidRPr="00733091">
        <w:rPr>
          <w:spacing w:val="43"/>
          <w:sz w:val="26"/>
          <w:szCs w:val="26"/>
        </w:rPr>
        <w:t xml:space="preserve"> </w:t>
      </w:r>
      <w:r w:rsidRPr="00733091">
        <w:rPr>
          <w:sz w:val="26"/>
          <w:szCs w:val="26"/>
        </w:rPr>
        <w:t>в</w:t>
      </w:r>
      <w:r w:rsidRPr="00733091">
        <w:rPr>
          <w:spacing w:val="42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предоставлении</w:t>
      </w:r>
      <w:r w:rsidRPr="00733091">
        <w:rPr>
          <w:spacing w:val="43"/>
          <w:sz w:val="26"/>
          <w:szCs w:val="26"/>
        </w:rPr>
        <w:t xml:space="preserve"> </w:t>
      </w:r>
      <w:r w:rsidRPr="00733091">
        <w:rPr>
          <w:spacing w:val="-2"/>
          <w:sz w:val="26"/>
          <w:szCs w:val="26"/>
        </w:rPr>
        <w:t>услуг,</w:t>
      </w:r>
      <w:r w:rsidRPr="00733091">
        <w:rPr>
          <w:spacing w:val="42"/>
          <w:sz w:val="26"/>
          <w:szCs w:val="26"/>
        </w:rPr>
        <w:t xml:space="preserve"> </w:t>
      </w:r>
      <w:r w:rsidRPr="00733091">
        <w:rPr>
          <w:sz w:val="26"/>
          <w:szCs w:val="26"/>
        </w:rPr>
        <w:t>так</w:t>
      </w:r>
      <w:r w:rsidRPr="00733091">
        <w:rPr>
          <w:spacing w:val="42"/>
          <w:sz w:val="26"/>
          <w:szCs w:val="26"/>
        </w:rPr>
        <w:t xml:space="preserve"> </w:t>
      </w:r>
      <w:r w:rsidRPr="00733091">
        <w:rPr>
          <w:sz w:val="26"/>
          <w:szCs w:val="26"/>
        </w:rPr>
        <w:t>и</w:t>
      </w:r>
      <w:r w:rsidRPr="00733091">
        <w:rPr>
          <w:spacing w:val="41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административно-хозяйственный</w:t>
      </w:r>
      <w:r w:rsidRPr="00733091">
        <w:rPr>
          <w:spacing w:val="13"/>
          <w:sz w:val="26"/>
          <w:szCs w:val="26"/>
        </w:rPr>
        <w:t xml:space="preserve"> </w:t>
      </w:r>
      <w:r w:rsidRPr="00733091">
        <w:rPr>
          <w:sz w:val="26"/>
          <w:szCs w:val="26"/>
        </w:rPr>
        <w:t>и</w:t>
      </w:r>
      <w:r w:rsidRPr="00733091">
        <w:rPr>
          <w:spacing w:val="13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вспомогательный</w:t>
      </w:r>
      <w:r w:rsidRPr="00733091">
        <w:rPr>
          <w:spacing w:val="11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lastRenderedPageBreak/>
        <w:t>персонал,</w:t>
      </w:r>
      <w:r w:rsidRPr="00733091">
        <w:rPr>
          <w:spacing w:val="18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включая</w:t>
      </w:r>
      <w:r w:rsidR="00B51FF6" w:rsidRPr="00733091">
        <w:rPr>
          <w:spacing w:val="-1"/>
          <w:sz w:val="26"/>
          <w:szCs w:val="26"/>
        </w:rPr>
        <w:t xml:space="preserve">  преподавателей и тех персонала</w:t>
      </w:r>
      <w:r w:rsidRPr="00733091">
        <w:rPr>
          <w:spacing w:val="-2"/>
          <w:sz w:val="26"/>
          <w:szCs w:val="26"/>
        </w:rPr>
        <w:t>,</w:t>
      </w:r>
      <w:r w:rsidRPr="00733091">
        <w:rPr>
          <w:spacing w:val="68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должны</w:t>
      </w:r>
      <w:r w:rsidRPr="00733091">
        <w:rPr>
          <w:spacing w:val="67"/>
          <w:sz w:val="26"/>
          <w:szCs w:val="26"/>
        </w:rPr>
        <w:t xml:space="preserve"> </w:t>
      </w:r>
      <w:r w:rsidRPr="00733091">
        <w:rPr>
          <w:spacing w:val="-2"/>
          <w:sz w:val="26"/>
          <w:szCs w:val="26"/>
        </w:rPr>
        <w:t>пройти</w:t>
      </w:r>
      <w:r w:rsidRPr="00733091">
        <w:rPr>
          <w:spacing w:val="67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инструктаж</w:t>
      </w:r>
      <w:r w:rsidRPr="00733091">
        <w:rPr>
          <w:spacing w:val="67"/>
          <w:sz w:val="26"/>
          <w:szCs w:val="26"/>
        </w:rPr>
        <w:t xml:space="preserve"> </w:t>
      </w:r>
      <w:r w:rsidRPr="00733091">
        <w:rPr>
          <w:sz w:val="26"/>
          <w:szCs w:val="26"/>
        </w:rPr>
        <w:t>по</w:t>
      </w:r>
      <w:r w:rsidRPr="00733091">
        <w:rPr>
          <w:spacing w:val="67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вопросам,</w:t>
      </w:r>
      <w:r w:rsidRPr="00733091">
        <w:rPr>
          <w:spacing w:val="65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связанным</w:t>
      </w:r>
      <w:r w:rsidRPr="00733091">
        <w:rPr>
          <w:spacing w:val="68"/>
          <w:sz w:val="26"/>
          <w:szCs w:val="26"/>
        </w:rPr>
        <w:t xml:space="preserve"> </w:t>
      </w:r>
      <w:r w:rsidRPr="00733091">
        <w:rPr>
          <w:sz w:val="26"/>
          <w:szCs w:val="26"/>
        </w:rPr>
        <w:t>с</w:t>
      </w:r>
      <w:r w:rsidRPr="00733091">
        <w:rPr>
          <w:spacing w:val="55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обеспечением</w:t>
      </w:r>
      <w:r w:rsidRPr="00733091">
        <w:rPr>
          <w:spacing w:val="32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доступности</w:t>
      </w:r>
      <w:r w:rsidRPr="00733091">
        <w:rPr>
          <w:spacing w:val="33"/>
          <w:sz w:val="26"/>
          <w:szCs w:val="26"/>
        </w:rPr>
        <w:t xml:space="preserve"> </w:t>
      </w:r>
      <w:r w:rsidRPr="00733091">
        <w:rPr>
          <w:spacing w:val="-2"/>
          <w:sz w:val="26"/>
          <w:szCs w:val="26"/>
        </w:rPr>
        <w:t>для</w:t>
      </w:r>
      <w:r w:rsidRPr="00733091">
        <w:rPr>
          <w:spacing w:val="32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инвалидов</w:t>
      </w:r>
      <w:r w:rsidRPr="00733091">
        <w:rPr>
          <w:spacing w:val="31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объектов</w:t>
      </w:r>
      <w:r w:rsidRPr="00733091">
        <w:rPr>
          <w:spacing w:val="31"/>
          <w:sz w:val="26"/>
          <w:szCs w:val="26"/>
        </w:rPr>
        <w:t xml:space="preserve"> </w:t>
      </w:r>
      <w:r w:rsidRPr="00733091">
        <w:rPr>
          <w:sz w:val="26"/>
          <w:szCs w:val="26"/>
        </w:rPr>
        <w:t>и</w:t>
      </w:r>
      <w:r w:rsidRPr="00733091">
        <w:rPr>
          <w:spacing w:val="30"/>
          <w:sz w:val="26"/>
          <w:szCs w:val="26"/>
        </w:rPr>
        <w:t xml:space="preserve"> </w:t>
      </w:r>
      <w:r w:rsidRPr="00733091">
        <w:rPr>
          <w:sz w:val="26"/>
          <w:szCs w:val="26"/>
        </w:rPr>
        <w:t>услуг,</w:t>
      </w:r>
      <w:r w:rsidRPr="00733091">
        <w:rPr>
          <w:spacing w:val="31"/>
          <w:sz w:val="26"/>
          <w:szCs w:val="26"/>
        </w:rPr>
        <w:t xml:space="preserve"> </w:t>
      </w:r>
      <w:r w:rsidRPr="00733091">
        <w:rPr>
          <w:sz w:val="26"/>
          <w:szCs w:val="26"/>
        </w:rPr>
        <w:t>в</w:t>
      </w:r>
      <w:r w:rsidRPr="00733091">
        <w:rPr>
          <w:spacing w:val="34"/>
          <w:sz w:val="26"/>
          <w:szCs w:val="26"/>
        </w:rPr>
        <w:t xml:space="preserve"> </w:t>
      </w:r>
      <w:r w:rsidRPr="00733091">
        <w:rPr>
          <w:sz w:val="26"/>
          <w:szCs w:val="26"/>
        </w:rPr>
        <w:t>том</w:t>
      </w:r>
      <w:r w:rsidRPr="00733091">
        <w:rPr>
          <w:spacing w:val="32"/>
          <w:sz w:val="26"/>
          <w:szCs w:val="26"/>
        </w:rPr>
        <w:t xml:space="preserve"> </w:t>
      </w:r>
      <w:r w:rsidRPr="00733091">
        <w:rPr>
          <w:sz w:val="26"/>
          <w:szCs w:val="26"/>
        </w:rPr>
        <w:t>числе</w:t>
      </w:r>
      <w:r w:rsidRPr="00733091">
        <w:rPr>
          <w:spacing w:val="33"/>
          <w:sz w:val="26"/>
          <w:szCs w:val="26"/>
        </w:rPr>
        <w:t xml:space="preserve"> </w:t>
      </w:r>
      <w:r w:rsidRPr="00733091">
        <w:rPr>
          <w:sz w:val="26"/>
          <w:szCs w:val="26"/>
        </w:rPr>
        <w:t>с</w:t>
      </w:r>
      <w:r w:rsidRPr="00733091">
        <w:rPr>
          <w:spacing w:val="41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участием</w:t>
      </w:r>
      <w:r w:rsidRPr="00733091">
        <w:rPr>
          <w:spacing w:val="13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персонала</w:t>
      </w:r>
      <w:r w:rsidRPr="00733091">
        <w:rPr>
          <w:spacing w:val="12"/>
          <w:sz w:val="26"/>
          <w:szCs w:val="26"/>
        </w:rPr>
        <w:t xml:space="preserve"> </w:t>
      </w:r>
      <w:r w:rsidRPr="00733091">
        <w:rPr>
          <w:sz w:val="26"/>
          <w:szCs w:val="26"/>
        </w:rPr>
        <w:t>(с</w:t>
      </w:r>
      <w:r w:rsidRPr="00733091">
        <w:rPr>
          <w:spacing w:val="13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оказанием</w:t>
      </w:r>
      <w:r w:rsidRPr="00733091">
        <w:rPr>
          <w:spacing w:val="11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помощи</w:t>
      </w:r>
      <w:r w:rsidRPr="00733091">
        <w:rPr>
          <w:spacing w:val="14"/>
          <w:sz w:val="26"/>
          <w:szCs w:val="26"/>
        </w:rPr>
        <w:t xml:space="preserve"> </w:t>
      </w:r>
      <w:r w:rsidRPr="00733091">
        <w:rPr>
          <w:sz w:val="26"/>
          <w:szCs w:val="26"/>
        </w:rPr>
        <w:t>на</w:t>
      </w:r>
      <w:r w:rsidRPr="00733091">
        <w:rPr>
          <w:spacing w:val="13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объекте</w:t>
      </w:r>
      <w:r w:rsidRPr="00733091">
        <w:rPr>
          <w:spacing w:val="13"/>
          <w:sz w:val="26"/>
          <w:szCs w:val="26"/>
        </w:rPr>
        <w:t xml:space="preserve"> </w:t>
      </w:r>
      <w:r w:rsidRPr="00733091">
        <w:rPr>
          <w:sz w:val="26"/>
          <w:szCs w:val="26"/>
        </w:rPr>
        <w:t>в</w:t>
      </w:r>
      <w:r w:rsidRPr="00733091">
        <w:rPr>
          <w:spacing w:val="13"/>
          <w:sz w:val="26"/>
          <w:szCs w:val="26"/>
        </w:rPr>
        <w:t xml:space="preserve"> </w:t>
      </w:r>
      <w:r w:rsidRPr="00733091">
        <w:rPr>
          <w:spacing w:val="-2"/>
          <w:sz w:val="26"/>
          <w:szCs w:val="26"/>
        </w:rPr>
        <w:t>преодолении</w:t>
      </w:r>
      <w:r w:rsidRPr="00733091">
        <w:rPr>
          <w:spacing w:val="14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барьеров</w:t>
      </w:r>
      <w:r w:rsidRPr="00733091">
        <w:rPr>
          <w:spacing w:val="10"/>
          <w:sz w:val="26"/>
          <w:szCs w:val="26"/>
        </w:rPr>
        <w:t xml:space="preserve"> </w:t>
      </w:r>
      <w:r w:rsidRPr="00733091">
        <w:rPr>
          <w:sz w:val="26"/>
          <w:szCs w:val="26"/>
        </w:rPr>
        <w:t>и</w:t>
      </w:r>
      <w:r w:rsidRPr="00733091">
        <w:rPr>
          <w:spacing w:val="14"/>
          <w:sz w:val="26"/>
          <w:szCs w:val="26"/>
        </w:rPr>
        <w:t xml:space="preserve"> </w:t>
      </w:r>
      <w:r w:rsidRPr="00733091">
        <w:rPr>
          <w:sz w:val="26"/>
          <w:szCs w:val="26"/>
        </w:rPr>
        <w:t>в</w:t>
      </w:r>
      <w:r w:rsidRPr="00733091">
        <w:rPr>
          <w:spacing w:val="63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сопровождении</w:t>
      </w:r>
      <w:r w:rsidRPr="00733091">
        <w:rPr>
          <w:spacing w:val="18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инвалида).</w:t>
      </w:r>
      <w:r w:rsidRPr="00733091">
        <w:rPr>
          <w:spacing w:val="7"/>
          <w:sz w:val="26"/>
          <w:szCs w:val="26"/>
        </w:rPr>
        <w:t xml:space="preserve"> </w:t>
      </w:r>
      <w:r w:rsidRPr="00733091">
        <w:rPr>
          <w:spacing w:val="-2"/>
          <w:sz w:val="26"/>
          <w:szCs w:val="26"/>
        </w:rPr>
        <w:t>Допуск</w:t>
      </w:r>
      <w:r w:rsidRPr="00733091">
        <w:rPr>
          <w:spacing w:val="18"/>
          <w:sz w:val="26"/>
          <w:szCs w:val="26"/>
        </w:rPr>
        <w:t xml:space="preserve"> </w:t>
      </w:r>
      <w:r w:rsidRPr="00733091">
        <w:rPr>
          <w:sz w:val="26"/>
          <w:szCs w:val="26"/>
        </w:rPr>
        <w:t>к</w:t>
      </w:r>
      <w:r w:rsidRPr="00733091">
        <w:rPr>
          <w:spacing w:val="18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работе</w:t>
      </w:r>
      <w:r w:rsidRPr="00733091">
        <w:rPr>
          <w:spacing w:val="17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вновь</w:t>
      </w:r>
      <w:r w:rsidRPr="00733091">
        <w:rPr>
          <w:spacing w:val="16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принятых</w:t>
      </w:r>
      <w:r w:rsidRPr="00733091">
        <w:rPr>
          <w:spacing w:val="18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сотрудников</w:t>
      </w:r>
      <w:r w:rsidRPr="00733091">
        <w:rPr>
          <w:spacing w:val="49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организации</w:t>
      </w:r>
      <w:r w:rsidRPr="00733091">
        <w:rPr>
          <w:spacing w:val="66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социального</w:t>
      </w:r>
      <w:r w:rsidRPr="00733091">
        <w:rPr>
          <w:spacing w:val="66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обслуживания</w:t>
      </w:r>
      <w:r w:rsidRPr="00733091">
        <w:rPr>
          <w:spacing w:val="66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осуществляется</w:t>
      </w:r>
      <w:r w:rsidRPr="00733091">
        <w:rPr>
          <w:spacing w:val="64"/>
          <w:sz w:val="26"/>
          <w:szCs w:val="26"/>
        </w:rPr>
        <w:t xml:space="preserve"> </w:t>
      </w:r>
      <w:r w:rsidRPr="00733091">
        <w:rPr>
          <w:sz w:val="26"/>
          <w:szCs w:val="26"/>
        </w:rPr>
        <w:t>после</w:t>
      </w:r>
      <w:r w:rsidRPr="00733091">
        <w:rPr>
          <w:spacing w:val="65"/>
          <w:sz w:val="26"/>
          <w:szCs w:val="26"/>
        </w:rPr>
        <w:t xml:space="preserve"> </w:t>
      </w:r>
      <w:r w:rsidRPr="00733091">
        <w:rPr>
          <w:spacing w:val="-2"/>
          <w:sz w:val="26"/>
          <w:szCs w:val="26"/>
        </w:rPr>
        <w:t>прохождения</w:t>
      </w:r>
      <w:r w:rsidRPr="00733091">
        <w:rPr>
          <w:spacing w:val="49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инструктажа</w:t>
      </w:r>
      <w:r w:rsidRPr="00733091">
        <w:rPr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по</w:t>
      </w:r>
      <w:r w:rsidRPr="00733091">
        <w:rPr>
          <w:spacing w:val="1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вопросам</w:t>
      </w:r>
      <w:r w:rsidRPr="00733091">
        <w:rPr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доступности.</w:t>
      </w:r>
    </w:p>
    <w:p w14:paraId="6B30575B" w14:textId="77777777" w:rsidR="00BE76A4" w:rsidRPr="00733091" w:rsidRDefault="00BE76A4" w:rsidP="00BE76A4">
      <w:pPr>
        <w:pStyle w:val="a3"/>
        <w:kinsoku w:val="0"/>
        <w:overflowPunct w:val="0"/>
        <w:ind w:right="103"/>
        <w:jc w:val="both"/>
        <w:rPr>
          <w:spacing w:val="-1"/>
          <w:sz w:val="26"/>
          <w:szCs w:val="26"/>
        </w:rPr>
      </w:pPr>
      <w:r w:rsidRPr="00733091">
        <w:rPr>
          <w:spacing w:val="-1"/>
          <w:sz w:val="26"/>
          <w:szCs w:val="26"/>
        </w:rPr>
        <w:t>Приказом</w:t>
      </w:r>
      <w:r w:rsidRPr="00733091">
        <w:rPr>
          <w:spacing w:val="21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руководителя</w:t>
      </w:r>
      <w:r w:rsidRPr="00733091">
        <w:rPr>
          <w:spacing w:val="27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учреждения</w:t>
      </w:r>
      <w:r w:rsidRPr="00733091">
        <w:rPr>
          <w:spacing w:val="24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(организации)</w:t>
      </w:r>
      <w:r w:rsidRPr="00733091">
        <w:rPr>
          <w:spacing w:val="21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назначается</w:t>
      </w:r>
      <w:r w:rsidRPr="00733091">
        <w:rPr>
          <w:spacing w:val="8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должностное</w:t>
      </w:r>
      <w:r w:rsidRPr="00733091">
        <w:rPr>
          <w:spacing w:val="8"/>
          <w:sz w:val="26"/>
          <w:szCs w:val="26"/>
        </w:rPr>
        <w:t xml:space="preserve"> </w:t>
      </w:r>
      <w:r w:rsidRPr="00733091">
        <w:rPr>
          <w:spacing w:val="-2"/>
          <w:sz w:val="26"/>
          <w:szCs w:val="26"/>
        </w:rPr>
        <w:t>лицо</w:t>
      </w:r>
      <w:r w:rsidRPr="00733091">
        <w:rPr>
          <w:spacing w:val="10"/>
          <w:sz w:val="26"/>
          <w:szCs w:val="26"/>
        </w:rPr>
        <w:t xml:space="preserve"> </w:t>
      </w:r>
      <w:r w:rsidRPr="00733091">
        <w:rPr>
          <w:sz w:val="26"/>
          <w:szCs w:val="26"/>
        </w:rPr>
        <w:t>-</w:t>
      </w:r>
      <w:r w:rsidRPr="00733091">
        <w:rPr>
          <w:spacing w:val="6"/>
          <w:sz w:val="26"/>
          <w:szCs w:val="26"/>
        </w:rPr>
        <w:t xml:space="preserve"> </w:t>
      </w:r>
      <w:r w:rsidRPr="00733091">
        <w:rPr>
          <w:b/>
          <w:bCs/>
          <w:spacing w:val="-1"/>
          <w:sz w:val="26"/>
          <w:szCs w:val="26"/>
        </w:rPr>
        <w:t>ответственный</w:t>
      </w:r>
      <w:r w:rsidRPr="00733091">
        <w:rPr>
          <w:b/>
          <w:bCs/>
          <w:spacing w:val="7"/>
          <w:sz w:val="26"/>
          <w:szCs w:val="26"/>
        </w:rPr>
        <w:t xml:space="preserve"> </w:t>
      </w:r>
      <w:r w:rsidRPr="00733091">
        <w:rPr>
          <w:b/>
          <w:bCs/>
          <w:spacing w:val="-1"/>
          <w:sz w:val="26"/>
          <w:szCs w:val="26"/>
        </w:rPr>
        <w:t>сотрудник</w:t>
      </w:r>
      <w:r w:rsidRPr="00733091">
        <w:rPr>
          <w:b/>
          <w:bCs/>
          <w:spacing w:val="7"/>
          <w:sz w:val="26"/>
          <w:szCs w:val="26"/>
        </w:rPr>
        <w:t xml:space="preserve"> </w:t>
      </w:r>
      <w:r w:rsidRPr="00733091">
        <w:rPr>
          <w:b/>
          <w:bCs/>
          <w:sz w:val="26"/>
          <w:szCs w:val="26"/>
        </w:rPr>
        <w:t>за</w:t>
      </w:r>
      <w:r w:rsidRPr="00733091">
        <w:rPr>
          <w:b/>
          <w:bCs/>
          <w:spacing w:val="57"/>
          <w:sz w:val="26"/>
          <w:szCs w:val="26"/>
        </w:rPr>
        <w:t xml:space="preserve"> </w:t>
      </w:r>
      <w:r w:rsidRPr="00733091">
        <w:rPr>
          <w:b/>
          <w:bCs/>
          <w:spacing w:val="-1"/>
          <w:sz w:val="26"/>
          <w:szCs w:val="26"/>
        </w:rPr>
        <w:t>организацию</w:t>
      </w:r>
      <w:r w:rsidRPr="00733091">
        <w:rPr>
          <w:b/>
          <w:bCs/>
          <w:spacing w:val="69"/>
          <w:sz w:val="26"/>
          <w:szCs w:val="26"/>
        </w:rPr>
        <w:t xml:space="preserve"> </w:t>
      </w:r>
      <w:r w:rsidRPr="00733091">
        <w:rPr>
          <w:b/>
          <w:bCs/>
          <w:spacing w:val="-1"/>
          <w:sz w:val="26"/>
          <w:szCs w:val="26"/>
        </w:rPr>
        <w:t>работы</w:t>
      </w:r>
      <w:r w:rsidRPr="00733091">
        <w:rPr>
          <w:b/>
          <w:bCs/>
          <w:spacing w:val="69"/>
          <w:sz w:val="26"/>
          <w:szCs w:val="26"/>
        </w:rPr>
        <w:t xml:space="preserve"> </w:t>
      </w:r>
      <w:r w:rsidRPr="00733091">
        <w:rPr>
          <w:b/>
          <w:bCs/>
          <w:spacing w:val="-2"/>
          <w:sz w:val="26"/>
          <w:szCs w:val="26"/>
        </w:rPr>
        <w:t>по</w:t>
      </w:r>
      <w:r w:rsidRPr="00733091">
        <w:rPr>
          <w:b/>
          <w:bCs/>
          <w:spacing w:val="1"/>
          <w:sz w:val="26"/>
          <w:szCs w:val="26"/>
        </w:rPr>
        <w:t xml:space="preserve"> </w:t>
      </w:r>
      <w:r w:rsidRPr="00733091">
        <w:rPr>
          <w:b/>
          <w:bCs/>
          <w:spacing w:val="-1"/>
          <w:sz w:val="26"/>
          <w:szCs w:val="26"/>
        </w:rPr>
        <w:t>обеспечению</w:t>
      </w:r>
      <w:r w:rsidRPr="00733091">
        <w:rPr>
          <w:b/>
          <w:bCs/>
          <w:spacing w:val="69"/>
          <w:sz w:val="26"/>
          <w:szCs w:val="26"/>
        </w:rPr>
        <w:t xml:space="preserve"> </w:t>
      </w:r>
      <w:r w:rsidRPr="00733091">
        <w:rPr>
          <w:b/>
          <w:bCs/>
          <w:sz w:val="26"/>
          <w:szCs w:val="26"/>
        </w:rPr>
        <w:t>в</w:t>
      </w:r>
      <w:r w:rsidRPr="00733091">
        <w:rPr>
          <w:b/>
          <w:bCs/>
          <w:spacing w:val="69"/>
          <w:sz w:val="26"/>
          <w:szCs w:val="26"/>
        </w:rPr>
        <w:t xml:space="preserve"> </w:t>
      </w:r>
      <w:r w:rsidRPr="00733091">
        <w:rPr>
          <w:b/>
          <w:spacing w:val="-1"/>
          <w:sz w:val="26"/>
          <w:szCs w:val="26"/>
        </w:rPr>
        <w:t>организации</w:t>
      </w:r>
      <w:r w:rsidRPr="00733091">
        <w:rPr>
          <w:b/>
          <w:bCs/>
          <w:spacing w:val="-1"/>
          <w:sz w:val="26"/>
          <w:szCs w:val="26"/>
        </w:rPr>
        <w:t xml:space="preserve"> доступности</w:t>
      </w:r>
      <w:r w:rsidRPr="00733091">
        <w:rPr>
          <w:b/>
          <w:bCs/>
          <w:spacing w:val="17"/>
          <w:sz w:val="26"/>
          <w:szCs w:val="26"/>
        </w:rPr>
        <w:t xml:space="preserve"> </w:t>
      </w:r>
      <w:r w:rsidRPr="00733091">
        <w:rPr>
          <w:b/>
          <w:bCs/>
          <w:spacing w:val="-1"/>
          <w:sz w:val="26"/>
          <w:szCs w:val="26"/>
        </w:rPr>
        <w:t>объекта</w:t>
      </w:r>
      <w:r w:rsidRPr="00733091">
        <w:rPr>
          <w:b/>
          <w:bCs/>
          <w:spacing w:val="19"/>
          <w:sz w:val="26"/>
          <w:szCs w:val="26"/>
        </w:rPr>
        <w:t xml:space="preserve"> </w:t>
      </w:r>
      <w:r w:rsidRPr="00733091">
        <w:rPr>
          <w:b/>
          <w:bCs/>
          <w:sz w:val="26"/>
          <w:szCs w:val="26"/>
        </w:rPr>
        <w:t>и</w:t>
      </w:r>
      <w:r w:rsidRPr="00733091">
        <w:rPr>
          <w:b/>
          <w:bCs/>
          <w:spacing w:val="19"/>
          <w:sz w:val="26"/>
          <w:szCs w:val="26"/>
        </w:rPr>
        <w:t xml:space="preserve"> </w:t>
      </w:r>
      <w:r w:rsidRPr="00733091">
        <w:rPr>
          <w:b/>
          <w:bCs/>
          <w:spacing w:val="-1"/>
          <w:sz w:val="26"/>
          <w:szCs w:val="26"/>
        </w:rPr>
        <w:t>предоставляемых</w:t>
      </w:r>
      <w:r w:rsidRPr="00733091">
        <w:rPr>
          <w:b/>
          <w:bCs/>
          <w:spacing w:val="18"/>
          <w:sz w:val="26"/>
          <w:szCs w:val="26"/>
        </w:rPr>
        <w:t xml:space="preserve"> </w:t>
      </w:r>
      <w:r w:rsidRPr="00733091">
        <w:rPr>
          <w:b/>
          <w:bCs/>
          <w:sz w:val="26"/>
          <w:szCs w:val="26"/>
        </w:rPr>
        <w:t>услуг</w:t>
      </w:r>
      <w:r w:rsidRPr="00733091">
        <w:rPr>
          <w:sz w:val="26"/>
          <w:szCs w:val="26"/>
        </w:rPr>
        <w:t>,</w:t>
      </w:r>
      <w:r w:rsidRPr="00733091">
        <w:rPr>
          <w:spacing w:val="17"/>
          <w:sz w:val="26"/>
          <w:szCs w:val="26"/>
        </w:rPr>
        <w:t xml:space="preserve"> </w:t>
      </w:r>
      <w:r w:rsidRPr="00733091">
        <w:rPr>
          <w:sz w:val="26"/>
          <w:szCs w:val="26"/>
        </w:rPr>
        <w:t>а</w:t>
      </w:r>
      <w:r w:rsidRPr="00733091">
        <w:rPr>
          <w:spacing w:val="20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также</w:t>
      </w:r>
      <w:r w:rsidRPr="00733091">
        <w:rPr>
          <w:spacing w:val="18"/>
          <w:sz w:val="26"/>
          <w:szCs w:val="26"/>
        </w:rPr>
        <w:t xml:space="preserve"> </w:t>
      </w:r>
      <w:r w:rsidRPr="00733091">
        <w:rPr>
          <w:sz w:val="26"/>
          <w:szCs w:val="26"/>
        </w:rPr>
        <w:t>за</w:t>
      </w:r>
      <w:r w:rsidRPr="00733091">
        <w:rPr>
          <w:spacing w:val="45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организацию</w:t>
      </w:r>
      <w:r w:rsidRPr="00733091">
        <w:rPr>
          <w:spacing w:val="41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инструктажа</w:t>
      </w:r>
      <w:r w:rsidRPr="00733091">
        <w:rPr>
          <w:spacing w:val="43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персонала.</w:t>
      </w:r>
      <w:r w:rsidRPr="00733091">
        <w:rPr>
          <w:spacing w:val="41"/>
          <w:sz w:val="26"/>
          <w:szCs w:val="26"/>
        </w:rPr>
        <w:t xml:space="preserve"> </w:t>
      </w:r>
      <w:r w:rsidRPr="00733091">
        <w:rPr>
          <w:sz w:val="26"/>
          <w:szCs w:val="26"/>
        </w:rPr>
        <w:t>Этим</w:t>
      </w:r>
      <w:r w:rsidRPr="00733091">
        <w:rPr>
          <w:spacing w:val="42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ответственным</w:t>
      </w:r>
      <w:r w:rsidRPr="00733091">
        <w:rPr>
          <w:spacing w:val="48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должностным</w:t>
      </w:r>
      <w:r w:rsidRPr="00733091">
        <w:rPr>
          <w:spacing w:val="42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лицом</w:t>
      </w:r>
      <w:r w:rsidRPr="00733091">
        <w:rPr>
          <w:spacing w:val="39"/>
          <w:sz w:val="26"/>
          <w:szCs w:val="26"/>
        </w:rPr>
        <w:t xml:space="preserve"> </w:t>
      </w:r>
      <w:r w:rsidRPr="00733091">
        <w:rPr>
          <w:sz w:val="26"/>
          <w:szCs w:val="26"/>
        </w:rPr>
        <w:t>может</w:t>
      </w:r>
      <w:r w:rsidRPr="00733091">
        <w:rPr>
          <w:spacing w:val="13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быть</w:t>
      </w:r>
      <w:r w:rsidRPr="00733091">
        <w:rPr>
          <w:spacing w:val="14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заместитель</w:t>
      </w:r>
      <w:r w:rsidRPr="00733091">
        <w:rPr>
          <w:spacing w:val="15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руководителя</w:t>
      </w:r>
      <w:r w:rsidRPr="00733091">
        <w:rPr>
          <w:spacing w:val="-2"/>
          <w:sz w:val="26"/>
          <w:szCs w:val="26"/>
        </w:rPr>
        <w:t>, или</w:t>
      </w:r>
      <w:r w:rsidRPr="00733091">
        <w:rPr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иное</w:t>
      </w:r>
      <w:r w:rsidRPr="00733091">
        <w:rPr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лицо,</w:t>
      </w:r>
      <w:r w:rsidRPr="00733091">
        <w:rPr>
          <w:spacing w:val="-4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определяемое</w:t>
      </w:r>
      <w:r w:rsidRPr="00733091">
        <w:rPr>
          <w:spacing w:val="-3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руководителем</w:t>
      </w:r>
      <w:r w:rsidRPr="00733091">
        <w:rPr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учреждения.</w:t>
      </w:r>
    </w:p>
    <w:p w14:paraId="7BCE43C8" w14:textId="77777777" w:rsidR="00BE76A4" w:rsidRPr="00733091" w:rsidRDefault="00BE76A4" w:rsidP="00BE76A4">
      <w:pPr>
        <w:pStyle w:val="a3"/>
        <w:kinsoku w:val="0"/>
        <w:overflowPunct w:val="0"/>
        <w:ind w:left="0" w:right="106" w:firstLine="0"/>
        <w:jc w:val="both"/>
        <w:rPr>
          <w:spacing w:val="-1"/>
          <w:sz w:val="26"/>
          <w:szCs w:val="26"/>
        </w:rPr>
      </w:pPr>
      <w:r w:rsidRPr="00733091">
        <w:rPr>
          <w:spacing w:val="-1"/>
          <w:sz w:val="26"/>
          <w:szCs w:val="26"/>
        </w:rPr>
        <w:tab/>
      </w:r>
      <w:r w:rsidRPr="00733091">
        <w:rPr>
          <w:spacing w:val="-1"/>
          <w:sz w:val="26"/>
          <w:szCs w:val="26"/>
        </w:rPr>
        <w:t>Ответственный</w:t>
      </w:r>
      <w:r w:rsidRPr="00733091">
        <w:rPr>
          <w:spacing w:val="14"/>
          <w:sz w:val="26"/>
          <w:szCs w:val="26"/>
        </w:rPr>
        <w:t xml:space="preserve"> </w:t>
      </w:r>
      <w:r w:rsidRPr="00733091">
        <w:rPr>
          <w:spacing w:val="-2"/>
          <w:sz w:val="26"/>
          <w:szCs w:val="26"/>
        </w:rPr>
        <w:t>сотрудник</w:t>
      </w:r>
      <w:r w:rsidRPr="00733091">
        <w:rPr>
          <w:spacing w:val="11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должен</w:t>
      </w:r>
      <w:r w:rsidRPr="00733091">
        <w:rPr>
          <w:spacing w:val="16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(весьма</w:t>
      </w:r>
      <w:r w:rsidRPr="00733091">
        <w:rPr>
          <w:spacing w:val="13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желательно)</w:t>
      </w:r>
      <w:r w:rsidRPr="00733091">
        <w:rPr>
          <w:spacing w:val="12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пройти</w:t>
      </w:r>
      <w:r w:rsidRPr="00733091">
        <w:rPr>
          <w:spacing w:val="13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специальное</w:t>
      </w:r>
      <w:r w:rsidRPr="00733091">
        <w:rPr>
          <w:spacing w:val="49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обучение</w:t>
      </w:r>
      <w:r w:rsidRPr="00733091">
        <w:rPr>
          <w:spacing w:val="46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по</w:t>
      </w:r>
      <w:r w:rsidRPr="00733091">
        <w:rPr>
          <w:spacing w:val="46"/>
          <w:sz w:val="26"/>
          <w:szCs w:val="26"/>
        </w:rPr>
        <w:t xml:space="preserve"> </w:t>
      </w:r>
      <w:r w:rsidRPr="00733091">
        <w:rPr>
          <w:spacing w:val="-2"/>
          <w:sz w:val="26"/>
          <w:szCs w:val="26"/>
        </w:rPr>
        <w:t>дополнительной</w:t>
      </w:r>
      <w:r w:rsidRPr="00733091">
        <w:rPr>
          <w:spacing w:val="46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профессиональной</w:t>
      </w:r>
      <w:r w:rsidRPr="00733091">
        <w:rPr>
          <w:spacing w:val="44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программе</w:t>
      </w:r>
      <w:r w:rsidRPr="00733091">
        <w:rPr>
          <w:spacing w:val="43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повышения</w:t>
      </w:r>
      <w:r w:rsidRPr="00733091">
        <w:rPr>
          <w:spacing w:val="53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квалификации</w:t>
      </w:r>
      <w:r w:rsidRPr="00733091">
        <w:rPr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по</w:t>
      </w:r>
      <w:r w:rsidRPr="00733091">
        <w:rPr>
          <w:spacing w:val="1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вопросам</w:t>
      </w:r>
      <w:r w:rsidRPr="00733091">
        <w:rPr>
          <w:spacing w:val="-3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доступности.</w:t>
      </w:r>
    </w:p>
    <w:p w14:paraId="330B3F60" w14:textId="77777777" w:rsidR="00BE76A4" w:rsidRPr="00733091" w:rsidRDefault="00BE76A4" w:rsidP="00BE76A4">
      <w:pPr>
        <w:pStyle w:val="a3"/>
        <w:kinsoku w:val="0"/>
        <w:overflowPunct w:val="0"/>
        <w:ind w:right="109"/>
        <w:jc w:val="both"/>
        <w:rPr>
          <w:spacing w:val="-1"/>
          <w:sz w:val="26"/>
          <w:szCs w:val="26"/>
        </w:rPr>
      </w:pPr>
      <w:r w:rsidRPr="00733091">
        <w:rPr>
          <w:spacing w:val="-1"/>
          <w:sz w:val="26"/>
          <w:szCs w:val="26"/>
        </w:rPr>
        <w:t>Ответственный</w:t>
      </w:r>
      <w:r w:rsidRPr="00733091">
        <w:rPr>
          <w:spacing w:val="60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сотрудник</w:t>
      </w:r>
      <w:r w:rsidRPr="00733091">
        <w:rPr>
          <w:spacing w:val="62"/>
          <w:sz w:val="26"/>
          <w:szCs w:val="26"/>
        </w:rPr>
        <w:t xml:space="preserve"> </w:t>
      </w:r>
      <w:r w:rsidRPr="00733091">
        <w:rPr>
          <w:spacing w:val="-2"/>
          <w:sz w:val="26"/>
          <w:szCs w:val="26"/>
        </w:rPr>
        <w:t>(должностное</w:t>
      </w:r>
      <w:r w:rsidRPr="00733091">
        <w:rPr>
          <w:spacing w:val="59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лицо)</w:t>
      </w:r>
      <w:r w:rsidRPr="00733091">
        <w:rPr>
          <w:spacing w:val="62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организует</w:t>
      </w:r>
      <w:r w:rsidRPr="00733091">
        <w:rPr>
          <w:spacing w:val="59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инструктаж</w:t>
      </w:r>
      <w:r w:rsidRPr="00733091">
        <w:rPr>
          <w:spacing w:val="59"/>
          <w:sz w:val="26"/>
          <w:szCs w:val="26"/>
        </w:rPr>
        <w:t xml:space="preserve"> </w:t>
      </w:r>
      <w:r w:rsidRPr="00733091">
        <w:rPr>
          <w:sz w:val="26"/>
          <w:szCs w:val="26"/>
        </w:rPr>
        <w:t>по</w:t>
      </w:r>
      <w:r w:rsidRPr="00733091">
        <w:rPr>
          <w:spacing w:val="47"/>
          <w:sz w:val="26"/>
          <w:szCs w:val="26"/>
        </w:rPr>
        <w:t xml:space="preserve"> </w:t>
      </w:r>
      <w:r w:rsidRPr="00733091">
        <w:rPr>
          <w:sz w:val="26"/>
          <w:szCs w:val="26"/>
        </w:rPr>
        <w:t>вопросам</w:t>
      </w:r>
      <w:r w:rsidRPr="00733091">
        <w:rPr>
          <w:spacing w:val="53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доступности</w:t>
      </w:r>
      <w:r w:rsidRPr="00733091">
        <w:rPr>
          <w:spacing w:val="54"/>
          <w:sz w:val="26"/>
          <w:szCs w:val="26"/>
        </w:rPr>
        <w:t xml:space="preserve"> </w:t>
      </w:r>
      <w:r w:rsidRPr="00733091">
        <w:rPr>
          <w:sz w:val="26"/>
          <w:szCs w:val="26"/>
        </w:rPr>
        <w:t>и</w:t>
      </w:r>
      <w:r w:rsidRPr="00733091">
        <w:rPr>
          <w:spacing w:val="54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может</w:t>
      </w:r>
      <w:r w:rsidRPr="00733091">
        <w:rPr>
          <w:spacing w:val="54"/>
          <w:sz w:val="26"/>
          <w:szCs w:val="26"/>
        </w:rPr>
        <w:t xml:space="preserve"> </w:t>
      </w:r>
      <w:r w:rsidRPr="00733091">
        <w:rPr>
          <w:sz w:val="26"/>
          <w:szCs w:val="26"/>
        </w:rPr>
        <w:t>сам</w:t>
      </w:r>
      <w:r w:rsidRPr="00733091">
        <w:rPr>
          <w:spacing w:val="51"/>
          <w:sz w:val="26"/>
          <w:szCs w:val="26"/>
        </w:rPr>
        <w:t xml:space="preserve"> </w:t>
      </w:r>
      <w:r w:rsidRPr="00733091">
        <w:rPr>
          <w:sz w:val="26"/>
          <w:szCs w:val="26"/>
        </w:rPr>
        <w:t>проводить</w:t>
      </w:r>
      <w:r w:rsidRPr="00733091">
        <w:rPr>
          <w:spacing w:val="52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его</w:t>
      </w:r>
      <w:r w:rsidRPr="00733091">
        <w:rPr>
          <w:spacing w:val="54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или</w:t>
      </w:r>
      <w:r w:rsidRPr="00733091">
        <w:rPr>
          <w:spacing w:val="54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участвовать</w:t>
      </w:r>
      <w:r w:rsidRPr="00733091">
        <w:rPr>
          <w:spacing w:val="52"/>
          <w:sz w:val="26"/>
          <w:szCs w:val="26"/>
        </w:rPr>
        <w:t xml:space="preserve"> </w:t>
      </w:r>
      <w:r w:rsidRPr="00733091">
        <w:rPr>
          <w:sz w:val="26"/>
          <w:szCs w:val="26"/>
        </w:rPr>
        <w:t>в</w:t>
      </w:r>
      <w:r w:rsidRPr="00733091">
        <w:rPr>
          <w:spacing w:val="56"/>
          <w:sz w:val="26"/>
          <w:szCs w:val="26"/>
        </w:rPr>
        <w:t xml:space="preserve"> </w:t>
      </w:r>
      <w:r w:rsidRPr="00733091">
        <w:rPr>
          <w:sz w:val="26"/>
          <w:szCs w:val="26"/>
        </w:rPr>
        <w:t>его</w:t>
      </w:r>
      <w:r w:rsidRPr="00733091">
        <w:rPr>
          <w:spacing w:val="25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проведении</w:t>
      </w:r>
      <w:r w:rsidRPr="00733091">
        <w:rPr>
          <w:spacing w:val="1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силами</w:t>
      </w:r>
      <w:r w:rsidRPr="00733091">
        <w:rPr>
          <w:spacing w:val="-3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привлеченных</w:t>
      </w:r>
      <w:r w:rsidRPr="00733091">
        <w:rPr>
          <w:spacing w:val="1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специалистов (экспертов)</w:t>
      </w:r>
      <w:r w:rsidRPr="00733091">
        <w:rPr>
          <w:sz w:val="26"/>
          <w:szCs w:val="26"/>
        </w:rPr>
        <w:t xml:space="preserve"> или </w:t>
      </w:r>
      <w:r w:rsidRPr="00733091">
        <w:rPr>
          <w:spacing w:val="-1"/>
          <w:sz w:val="26"/>
          <w:szCs w:val="26"/>
        </w:rPr>
        <w:t>организации.</w:t>
      </w:r>
    </w:p>
    <w:p w14:paraId="518B191F" w14:textId="0FF52AD2" w:rsidR="00BE76A4" w:rsidRPr="00733091" w:rsidRDefault="00BE76A4" w:rsidP="00BE76A4">
      <w:pPr>
        <w:pStyle w:val="a3"/>
        <w:kinsoku w:val="0"/>
        <w:overflowPunct w:val="0"/>
        <w:ind w:right="105"/>
        <w:jc w:val="both"/>
        <w:rPr>
          <w:spacing w:val="-1"/>
          <w:sz w:val="26"/>
          <w:szCs w:val="26"/>
        </w:rPr>
      </w:pPr>
      <w:r w:rsidRPr="00733091">
        <w:rPr>
          <w:sz w:val="26"/>
          <w:szCs w:val="26"/>
        </w:rPr>
        <w:t>С</w:t>
      </w:r>
      <w:r w:rsidRPr="00733091">
        <w:rPr>
          <w:spacing w:val="32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целью</w:t>
      </w:r>
      <w:r w:rsidRPr="00733091">
        <w:rPr>
          <w:spacing w:val="32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учета</w:t>
      </w:r>
      <w:r w:rsidRPr="00733091">
        <w:rPr>
          <w:spacing w:val="31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работы</w:t>
      </w:r>
      <w:r w:rsidRPr="00733091">
        <w:rPr>
          <w:spacing w:val="31"/>
          <w:sz w:val="26"/>
          <w:szCs w:val="26"/>
        </w:rPr>
        <w:t xml:space="preserve"> </w:t>
      </w:r>
      <w:r w:rsidRPr="00733091">
        <w:rPr>
          <w:sz w:val="26"/>
          <w:szCs w:val="26"/>
        </w:rPr>
        <w:t>по</w:t>
      </w:r>
      <w:r w:rsidRPr="00733091">
        <w:rPr>
          <w:spacing w:val="31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обучению</w:t>
      </w:r>
      <w:r w:rsidRPr="00733091">
        <w:rPr>
          <w:spacing w:val="29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(инструктажу)</w:t>
      </w:r>
      <w:r w:rsidRPr="00733091">
        <w:rPr>
          <w:spacing w:val="33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персонала</w:t>
      </w:r>
      <w:r w:rsidRPr="00733091">
        <w:rPr>
          <w:spacing w:val="32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по</w:t>
      </w:r>
      <w:r w:rsidRPr="00733091">
        <w:rPr>
          <w:spacing w:val="33"/>
          <w:sz w:val="26"/>
          <w:szCs w:val="26"/>
        </w:rPr>
        <w:t xml:space="preserve"> </w:t>
      </w:r>
      <w:r w:rsidRPr="00733091">
        <w:rPr>
          <w:spacing w:val="-2"/>
          <w:sz w:val="26"/>
          <w:szCs w:val="26"/>
        </w:rPr>
        <w:t>вопросам</w:t>
      </w:r>
      <w:r w:rsidRPr="00733091">
        <w:rPr>
          <w:spacing w:val="37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доступности</w:t>
      </w:r>
      <w:r w:rsidRPr="00733091">
        <w:rPr>
          <w:spacing w:val="60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организуется</w:t>
      </w:r>
      <w:r w:rsidRPr="00733091">
        <w:rPr>
          <w:spacing w:val="59"/>
          <w:sz w:val="26"/>
          <w:szCs w:val="26"/>
        </w:rPr>
        <w:t xml:space="preserve"> </w:t>
      </w:r>
      <w:r w:rsidRPr="00733091">
        <w:rPr>
          <w:sz w:val="26"/>
          <w:szCs w:val="26"/>
        </w:rPr>
        <w:t>ведение</w:t>
      </w:r>
      <w:r w:rsidRPr="00733091">
        <w:rPr>
          <w:spacing w:val="59"/>
          <w:sz w:val="26"/>
          <w:szCs w:val="26"/>
        </w:rPr>
        <w:t xml:space="preserve"> </w:t>
      </w:r>
      <w:r w:rsidRPr="00733091">
        <w:rPr>
          <w:spacing w:val="-2"/>
          <w:sz w:val="26"/>
          <w:szCs w:val="26"/>
        </w:rPr>
        <w:t>специального</w:t>
      </w:r>
      <w:r w:rsidRPr="00733091">
        <w:rPr>
          <w:spacing w:val="67"/>
          <w:sz w:val="26"/>
          <w:szCs w:val="26"/>
        </w:rPr>
        <w:t xml:space="preserve"> </w:t>
      </w:r>
      <w:r w:rsidRPr="00733091">
        <w:rPr>
          <w:b/>
          <w:bCs/>
          <w:spacing w:val="-1"/>
          <w:sz w:val="26"/>
          <w:szCs w:val="26"/>
        </w:rPr>
        <w:t>«Журнала</w:t>
      </w:r>
      <w:r w:rsidRPr="00733091">
        <w:rPr>
          <w:b/>
          <w:bCs/>
          <w:spacing w:val="60"/>
          <w:sz w:val="26"/>
          <w:szCs w:val="26"/>
        </w:rPr>
        <w:t xml:space="preserve"> </w:t>
      </w:r>
      <w:r w:rsidRPr="00733091">
        <w:rPr>
          <w:b/>
          <w:bCs/>
          <w:spacing w:val="-1"/>
          <w:sz w:val="26"/>
          <w:szCs w:val="26"/>
        </w:rPr>
        <w:t>учета</w:t>
      </w:r>
      <w:r w:rsidRPr="00733091">
        <w:rPr>
          <w:b/>
          <w:bCs/>
          <w:spacing w:val="60"/>
          <w:sz w:val="26"/>
          <w:szCs w:val="26"/>
        </w:rPr>
        <w:t xml:space="preserve"> </w:t>
      </w:r>
      <w:r w:rsidRPr="00733091">
        <w:rPr>
          <w:b/>
          <w:bCs/>
          <w:spacing w:val="-1"/>
          <w:sz w:val="26"/>
          <w:szCs w:val="26"/>
        </w:rPr>
        <w:t>проведения</w:t>
      </w:r>
      <w:r w:rsidRPr="00733091">
        <w:rPr>
          <w:b/>
          <w:bCs/>
          <w:spacing w:val="37"/>
          <w:sz w:val="26"/>
          <w:szCs w:val="26"/>
        </w:rPr>
        <w:t xml:space="preserve"> </w:t>
      </w:r>
      <w:r w:rsidRPr="00733091">
        <w:rPr>
          <w:b/>
          <w:bCs/>
          <w:spacing w:val="-1"/>
          <w:sz w:val="26"/>
          <w:szCs w:val="26"/>
        </w:rPr>
        <w:t>инструктажа</w:t>
      </w:r>
      <w:r w:rsidRPr="00733091">
        <w:rPr>
          <w:b/>
          <w:bCs/>
          <w:spacing w:val="21"/>
          <w:sz w:val="26"/>
          <w:szCs w:val="26"/>
        </w:rPr>
        <w:t xml:space="preserve"> </w:t>
      </w:r>
      <w:r w:rsidRPr="00733091">
        <w:rPr>
          <w:b/>
          <w:bCs/>
          <w:spacing w:val="-2"/>
          <w:sz w:val="26"/>
          <w:szCs w:val="26"/>
        </w:rPr>
        <w:t>персонала</w:t>
      </w:r>
      <w:r w:rsidRPr="00733091">
        <w:rPr>
          <w:b/>
          <w:bCs/>
          <w:spacing w:val="21"/>
          <w:sz w:val="26"/>
          <w:szCs w:val="26"/>
        </w:rPr>
        <w:t xml:space="preserve"> </w:t>
      </w:r>
      <w:r w:rsidRPr="00733091">
        <w:rPr>
          <w:b/>
          <w:bCs/>
          <w:spacing w:val="-2"/>
          <w:sz w:val="26"/>
          <w:szCs w:val="26"/>
        </w:rPr>
        <w:t>по</w:t>
      </w:r>
      <w:r w:rsidRPr="00733091">
        <w:rPr>
          <w:b/>
          <w:bCs/>
          <w:spacing w:val="21"/>
          <w:sz w:val="26"/>
          <w:szCs w:val="26"/>
        </w:rPr>
        <w:t xml:space="preserve"> </w:t>
      </w:r>
      <w:r w:rsidRPr="00733091">
        <w:rPr>
          <w:b/>
          <w:bCs/>
          <w:spacing w:val="-1"/>
          <w:sz w:val="26"/>
          <w:szCs w:val="26"/>
        </w:rPr>
        <w:t>вопросам</w:t>
      </w:r>
      <w:r w:rsidRPr="00733091">
        <w:rPr>
          <w:b/>
          <w:bCs/>
          <w:spacing w:val="19"/>
          <w:sz w:val="26"/>
          <w:szCs w:val="26"/>
        </w:rPr>
        <w:t xml:space="preserve"> </w:t>
      </w:r>
      <w:r w:rsidRPr="00733091">
        <w:rPr>
          <w:b/>
          <w:bCs/>
          <w:spacing w:val="-1"/>
          <w:sz w:val="26"/>
          <w:szCs w:val="26"/>
        </w:rPr>
        <w:t>доступности»</w:t>
      </w:r>
      <w:r w:rsidRPr="00733091">
        <w:rPr>
          <w:spacing w:val="-1"/>
          <w:sz w:val="26"/>
          <w:szCs w:val="26"/>
        </w:rPr>
        <w:t>.</w:t>
      </w:r>
      <w:r w:rsidRPr="00733091">
        <w:rPr>
          <w:spacing w:val="20"/>
          <w:sz w:val="26"/>
          <w:szCs w:val="26"/>
        </w:rPr>
        <w:t xml:space="preserve"> </w:t>
      </w:r>
      <w:r w:rsidRPr="00733091">
        <w:rPr>
          <w:sz w:val="26"/>
          <w:szCs w:val="26"/>
        </w:rPr>
        <w:t>В</w:t>
      </w:r>
      <w:r w:rsidRPr="00733091">
        <w:rPr>
          <w:spacing w:val="20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Журнале</w:t>
      </w:r>
      <w:r w:rsidRPr="00733091">
        <w:rPr>
          <w:spacing w:val="20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ведется</w:t>
      </w:r>
      <w:r w:rsidRPr="00733091">
        <w:rPr>
          <w:spacing w:val="21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запись</w:t>
      </w:r>
      <w:r w:rsidRPr="00733091">
        <w:rPr>
          <w:spacing w:val="79"/>
          <w:sz w:val="26"/>
          <w:szCs w:val="26"/>
        </w:rPr>
        <w:t xml:space="preserve"> </w:t>
      </w:r>
      <w:r w:rsidRPr="00733091">
        <w:rPr>
          <w:sz w:val="26"/>
          <w:szCs w:val="26"/>
        </w:rPr>
        <w:t>даты,</w:t>
      </w:r>
      <w:r w:rsidRPr="00733091">
        <w:rPr>
          <w:spacing w:val="45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времени</w:t>
      </w:r>
      <w:r w:rsidRPr="00733091">
        <w:rPr>
          <w:spacing w:val="45"/>
          <w:sz w:val="26"/>
          <w:szCs w:val="26"/>
        </w:rPr>
        <w:t xml:space="preserve"> </w:t>
      </w:r>
      <w:r w:rsidRPr="00733091">
        <w:rPr>
          <w:sz w:val="26"/>
          <w:szCs w:val="26"/>
        </w:rPr>
        <w:t>и</w:t>
      </w:r>
      <w:r w:rsidRPr="00733091">
        <w:rPr>
          <w:spacing w:val="45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темы</w:t>
      </w:r>
      <w:r w:rsidRPr="00733091">
        <w:rPr>
          <w:spacing w:val="45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инструктажа</w:t>
      </w:r>
      <w:r w:rsidRPr="00733091">
        <w:rPr>
          <w:spacing w:val="45"/>
          <w:sz w:val="26"/>
          <w:szCs w:val="26"/>
        </w:rPr>
        <w:t xml:space="preserve"> </w:t>
      </w:r>
      <w:r w:rsidRPr="00733091">
        <w:rPr>
          <w:sz w:val="26"/>
          <w:szCs w:val="26"/>
        </w:rPr>
        <w:t>с</w:t>
      </w:r>
      <w:r w:rsidRPr="00733091">
        <w:rPr>
          <w:spacing w:val="42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указанием</w:t>
      </w:r>
      <w:r w:rsidRPr="00733091">
        <w:rPr>
          <w:spacing w:val="44"/>
          <w:sz w:val="26"/>
          <w:szCs w:val="26"/>
        </w:rPr>
        <w:t xml:space="preserve"> </w:t>
      </w:r>
      <w:r w:rsidRPr="00733091">
        <w:rPr>
          <w:spacing w:val="-2"/>
          <w:sz w:val="26"/>
          <w:szCs w:val="26"/>
        </w:rPr>
        <w:t>ФИО,</w:t>
      </w:r>
      <w:r w:rsidRPr="00733091">
        <w:rPr>
          <w:spacing w:val="44"/>
          <w:sz w:val="26"/>
          <w:szCs w:val="26"/>
        </w:rPr>
        <w:t xml:space="preserve"> </w:t>
      </w:r>
      <w:r w:rsidRPr="00733091">
        <w:rPr>
          <w:sz w:val="26"/>
          <w:szCs w:val="26"/>
        </w:rPr>
        <w:t>должности</w:t>
      </w:r>
      <w:r w:rsidRPr="00733091">
        <w:rPr>
          <w:spacing w:val="45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сотрудников,</w:t>
      </w:r>
      <w:r w:rsidRPr="00733091">
        <w:rPr>
          <w:spacing w:val="37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прошедших</w:t>
      </w:r>
      <w:r w:rsidRPr="00733091">
        <w:rPr>
          <w:spacing w:val="53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инструктаж,</w:t>
      </w:r>
      <w:r w:rsidRPr="00733091">
        <w:rPr>
          <w:spacing w:val="52"/>
          <w:sz w:val="26"/>
          <w:szCs w:val="26"/>
        </w:rPr>
        <w:t xml:space="preserve"> </w:t>
      </w:r>
      <w:r w:rsidRPr="00733091">
        <w:rPr>
          <w:sz w:val="26"/>
          <w:szCs w:val="26"/>
        </w:rPr>
        <w:t>а</w:t>
      </w:r>
      <w:r w:rsidRPr="00733091">
        <w:rPr>
          <w:spacing w:val="52"/>
          <w:sz w:val="26"/>
          <w:szCs w:val="26"/>
        </w:rPr>
        <w:t xml:space="preserve"> </w:t>
      </w:r>
      <w:r w:rsidRPr="00733091">
        <w:rPr>
          <w:sz w:val="26"/>
          <w:szCs w:val="26"/>
        </w:rPr>
        <w:t>также</w:t>
      </w:r>
      <w:r w:rsidRPr="00733091">
        <w:rPr>
          <w:spacing w:val="52"/>
          <w:sz w:val="26"/>
          <w:szCs w:val="26"/>
        </w:rPr>
        <w:t xml:space="preserve"> </w:t>
      </w:r>
      <w:r w:rsidRPr="00733091">
        <w:rPr>
          <w:spacing w:val="-2"/>
          <w:sz w:val="26"/>
          <w:szCs w:val="26"/>
        </w:rPr>
        <w:t>ФИО</w:t>
      </w:r>
      <w:r w:rsidRPr="00733091">
        <w:rPr>
          <w:spacing w:val="51"/>
          <w:sz w:val="26"/>
          <w:szCs w:val="26"/>
        </w:rPr>
        <w:t xml:space="preserve"> </w:t>
      </w:r>
      <w:r w:rsidRPr="00733091">
        <w:rPr>
          <w:sz w:val="26"/>
          <w:szCs w:val="26"/>
        </w:rPr>
        <w:t>и</w:t>
      </w:r>
      <w:r w:rsidRPr="00733091">
        <w:rPr>
          <w:spacing w:val="52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должности</w:t>
      </w:r>
      <w:r w:rsidRPr="00733091">
        <w:rPr>
          <w:spacing w:val="52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сотрудника</w:t>
      </w:r>
      <w:r w:rsidRPr="00733091">
        <w:rPr>
          <w:spacing w:val="52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(сотрудников),</w:t>
      </w:r>
      <w:r w:rsidRPr="00733091">
        <w:rPr>
          <w:spacing w:val="33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проводившего</w:t>
      </w:r>
      <w:r w:rsidRPr="00733091">
        <w:rPr>
          <w:spacing w:val="14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его.</w:t>
      </w:r>
      <w:r w:rsidRPr="00733091">
        <w:rPr>
          <w:spacing w:val="13"/>
          <w:sz w:val="26"/>
          <w:szCs w:val="26"/>
        </w:rPr>
        <w:t xml:space="preserve"> </w:t>
      </w:r>
      <w:r w:rsidRPr="00733091">
        <w:rPr>
          <w:sz w:val="26"/>
          <w:szCs w:val="26"/>
        </w:rPr>
        <w:t>В</w:t>
      </w:r>
      <w:r w:rsidRPr="00733091">
        <w:rPr>
          <w:spacing w:val="13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Журнале</w:t>
      </w:r>
      <w:r w:rsidRPr="00733091">
        <w:rPr>
          <w:spacing w:val="13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обязательно</w:t>
      </w:r>
      <w:r w:rsidRPr="00733091">
        <w:rPr>
          <w:spacing w:val="14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ставятся</w:t>
      </w:r>
      <w:r w:rsidRPr="00733091">
        <w:rPr>
          <w:spacing w:val="12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подписи</w:t>
      </w:r>
      <w:r w:rsidRPr="00733091">
        <w:rPr>
          <w:spacing w:val="12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инструктируемого</w:t>
      </w:r>
      <w:r w:rsidRPr="00733091">
        <w:rPr>
          <w:spacing w:val="12"/>
          <w:sz w:val="26"/>
          <w:szCs w:val="26"/>
        </w:rPr>
        <w:t xml:space="preserve"> </w:t>
      </w:r>
      <w:r w:rsidRPr="00733091">
        <w:rPr>
          <w:sz w:val="26"/>
          <w:szCs w:val="26"/>
        </w:rPr>
        <w:t>и</w:t>
      </w:r>
      <w:r w:rsidRPr="00733091">
        <w:rPr>
          <w:spacing w:val="39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инструктирующего.</w:t>
      </w:r>
      <w:r w:rsidRPr="00733091">
        <w:rPr>
          <w:spacing w:val="-1"/>
          <w:sz w:val="26"/>
          <w:szCs w:val="26"/>
        </w:rPr>
        <w:t xml:space="preserve"> </w:t>
      </w:r>
    </w:p>
    <w:p w14:paraId="604F8C88" w14:textId="77777777" w:rsidR="00BE76A4" w:rsidRPr="00733091" w:rsidRDefault="00BE76A4" w:rsidP="00BE76A4">
      <w:pPr>
        <w:pStyle w:val="a3"/>
        <w:kinsoku w:val="0"/>
        <w:overflowPunct w:val="0"/>
        <w:spacing w:line="241" w:lineRule="auto"/>
        <w:ind w:right="111"/>
        <w:jc w:val="both"/>
        <w:rPr>
          <w:sz w:val="26"/>
          <w:szCs w:val="26"/>
        </w:rPr>
      </w:pPr>
      <w:r w:rsidRPr="00733091">
        <w:rPr>
          <w:spacing w:val="-1"/>
          <w:sz w:val="26"/>
          <w:szCs w:val="26"/>
        </w:rPr>
        <w:t>Форма</w:t>
      </w:r>
      <w:r w:rsidRPr="00733091">
        <w:rPr>
          <w:spacing w:val="3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«Журнала</w:t>
      </w:r>
      <w:r w:rsidRPr="00733091">
        <w:rPr>
          <w:spacing w:val="2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учета</w:t>
      </w:r>
      <w:r w:rsidRPr="00733091">
        <w:rPr>
          <w:spacing w:val="4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проведения</w:t>
      </w:r>
      <w:r w:rsidRPr="00733091">
        <w:rPr>
          <w:spacing w:val="1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инструктажа</w:t>
      </w:r>
      <w:r w:rsidRPr="00733091">
        <w:rPr>
          <w:spacing w:val="2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персонала</w:t>
      </w:r>
      <w:r w:rsidRPr="00733091">
        <w:rPr>
          <w:spacing w:val="2"/>
          <w:sz w:val="26"/>
          <w:szCs w:val="26"/>
        </w:rPr>
        <w:t xml:space="preserve"> </w:t>
      </w:r>
      <w:r w:rsidRPr="00733091">
        <w:rPr>
          <w:sz w:val="26"/>
          <w:szCs w:val="26"/>
        </w:rPr>
        <w:t>по</w:t>
      </w:r>
      <w:r w:rsidRPr="00733091">
        <w:rPr>
          <w:spacing w:val="4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вопросам</w:t>
      </w:r>
      <w:r w:rsidRPr="00733091">
        <w:rPr>
          <w:spacing w:val="29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доступности» представлена</w:t>
      </w:r>
      <w:r w:rsidRPr="00733091">
        <w:rPr>
          <w:sz w:val="26"/>
          <w:szCs w:val="26"/>
        </w:rPr>
        <w:t xml:space="preserve"> ниже. </w:t>
      </w:r>
    </w:p>
    <w:p w14:paraId="0CD2B53F" w14:textId="356B7F01" w:rsidR="00BE76A4" w:rsidRPr="00733091" w:rsidRDefault="00BE76A4" w:rsidP="00B51FF6">
      <w:pPr>
        <w:pStyle w:val="a3"/>
        <w:kinsoku w:val="0"/>
        <w:overflowPunct w:val="0"/>
        <w:spacing w:line="241" w:lineRule="auto"/>
        <w:ind w:right="111"/>
        <w:jc w:val="both"/>
        <w:rPr>
          <w:spacing w:val="-1"/>
          <w:sz w:val="26"/>
          <w:szCs w:val="26"/>
        </w:rPr>
      </w:pPr>
      <w:r w:rsidRPr="00733091">
        <w:rPr>
          <w:sz w:val="26"/>
          <w:szCs w:val="26"/>
        </w:rPr>
        <w:t>В</w:t>
      </w:r>
      <w:r w:rsidRPr="00733091">
        <w:rPr>
          <w:spacing w:val="9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учреждении</w:t>
      </w:r>
      <w:r w:rsidRPr="00733091">
        <w:rPr>
          <w:spacing w:val="9"/>
          <w:sz w:val="26"/>
          <w:szCs w:val="26"/>
        </w:rPr>
        <w:t xml:space="preserve"> </w:t>
      </w:r>
      <w:r w:rsidRPr="00733091">
        <w:rPr>
          <w:spacing w:val="-2"/>
          <w:sz w:val="26"/>
          <w:szCs w:val="26"/>
        </w:rPr>
        <w:t>могут</w:t>
      </w:r>
      <w:r w:rsidRPr="00733091">
        <w:rPr>
          <w:spacing w:val="8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проводиться</w:t>
      </w:r>
      <w:r w:rsidRPr="00733091">
        <w:rPr>
          <w:spacing w:val="33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следующие</w:t>
      </w:r>
      <w:r w:rsidRPr="00733091">
        <w:rPr>
          <w:sz w:val="26"/>
          <w:szCs w:val="26"/>
        </w:rPr>
        <w:t xml:space="preserve"> </w:t>
      </w:r>
      <w:r w:rsidRPr="00733091">
        <w:rPr>
          <w:b/>
          <w:bCs/>
          <w:spacing w:val="-1"/>
          <w:sz w:val="26"/>
          <w:szCs w:val="26"/>
        </w:rPr>
        <w:t>виды</w:t>
      </w:r>
      <w:r w:rsidRPr="00733091">
        <w:rPr>
          <w:b/>
          <w:bCs/>
          <w:spacing w:val="-2"/>
          <w:sz w:val="26"/>
          <w:szCs w:val="26"/>
        </w:rPr>
        <w:t xml:space="preserve"> </w:t>
      </w:r>
      <w:r w:rsidRPr="00733091">
        <w:rPr>
          <w:b/>
          <w:bCs/>
          <w:spacing w:val="-1"/>
          <w:sz w:val="26"/>
          <w:szCs w:val="26"/>
        </w:rPr>
        <w:t>инструктажа</w:t>
      </w:r>
      <w:r w:rsidRPr="00733091">
        <w:rPr>
          <w:b/>
          <w:bCs/>
          <w:sz w:val="26"/>
          <w:szCs w:val="26"/>
        </w:rPr>
        <w:t xml:space="preserve"> </w:t>
      </w:r>
      <w:r w:rsidRPr="00733091">
        <w:rPr>
          <w:b/>
          <w:bCs/>
          <w:spacing w:val="-1"/>
          <w:sz w:val="26"/>
          <w:szCs w:val="26"/>
        </w:rPr>
        <w:t>по</w:t>
      </w:r>
      <w:r w:rsidRPr="00733091">
        <w:rPr>
          <w:b/>
          <w:bCs/>
          <w:spacing w:val="1"/>
          <w:sz w:val="26"/>
          <w:szCs w:val="26"/>
        </w:rPr>
        <w:t xml:space="preserve"> </w:t>
      </w:r>
      <w:r w:rsidRPr="00733091">
        <w:rPr>
          <w:b/>
          <w:bCs/>
          <w:spacing w:val="-2"/>
          <w:sz w:val="26"/>
          <w:szCs w:val="26"/>
        </w:rPr>
        <w:t>вопросам</w:t>
      </w:r>
      <w:r w:rsidRPr="00733091">
        <w:rPr>
          <w:b/>
          <w:bCs/>
          <w:sz w:val="26"/>
          <w:szCs w:val="26"/>
        </w:rPr>
        <w:t xml:space="preserve"> </w:t>
      </w:r>
      <w:r w:rsidRPr="00733091">
        <w:rPr>
          <w:b/>
          <w:bCs/>
          <w:spacing w:val="-1"/>
          <w:sz w:val="26"/>
          <w:szCs w:val="26"/>
        </w:rPr>
        <w:t>доступности</w:t>
      </w:r>
      <w:r w:rsidRPr="00733091">
        <w:rPr>
          <w:spacing w:val="-1"/>
          <w:sz w:val="26"/>
          <w:szCs w:val="26"/>
        </w:rPr>
        <w:t>.</w:t>
      </w:r>
    </w:p>
    <w:p w14:paraId="7D886F43" w14:textId="77777777" w:rsidR="00BE76A4" w:rsidRPr="00733091" w:rsidRDefault="00BE76A4" w:rsidP="00BE76A4">
      <w:pPr>
        <w:pStyle w:val="a3"/>
        <w:kinsoku w:val="0"/>
        <w:overflowPunct w:val="0"/>
        <w:spacing w:line="321" w:lineRule="exact"/>
        <w:ind w:left="0"/>
        <w:rPr>
          <w:spacing w:val="-1"/>
          <w:sz w:val="26"/>
          <w:szCs w:val="26"/>
        </w:rPr>
      </w:pPr>
      <w:r w:rsidRPr="00733091">
        <w:rPr>
          <w:sz w:val="26"/>
          <w:szCs w:val="26"/>
        </w:rPr>
        <w:t>1.</w:t>
      </w:r>
      <w:r w:rsidRPr="00733091">
        <w:rPr>
          <w:spacing w:val="-1"/>
          <w:sz w:val="26"/>
          <w:szCs w:val="26"/>
        </w:rPr>
        <w:t xml:space="preserve"> </w:t>
      </w:r>
      <w:r w:rsidRPr="00733091">
        <w:rPr>
          <w:b/>
          <w:bCs/>
          <w:spacing w:val="-1"/>
          <w:sz w:val="26"/>
          <w:szCs w:val="26"/>
        </w:rPr>
        <w:t>Первичный инструктаж</w:t>
      </w:r>
      <w:r w:rsidRPr="00733091">
        <w:rPr>
          <w:spacing w:val="-1"/>
          <w:sz w:val="26"/>
          <w:szCs w:val="26"/>
        </w:rPr>
        <w:t>, который</w:t>
      </w:r>
      <w:r w:rsidRPr="00733091">
        <w:rPr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может</w:t>
      </w:r>
      <w:r w:rsidRPr="00733091">
        <w:rPr>
          <w:spacing w:val="-3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проводиться:</w:t>
      </w:r>
    </w:p>
    <w:p w14:paraId="76216AE0" w14:textId="77777777" w:rsidR="00BE76A4" w:rsidRPr="00733091" w:rsidRDefault="00BE76A4" w:rsidP="00BE76A4">
      <w:pPr>
        <w:pStyle w:val="a3"/>
        <w:numPr>
          <w:ilvl w:val="0"/>
          <w:numId w:val="6"/>
        </w:numPr>
        <w:tabs>
          <w:tab w:val="left" w:pos="1026"/>
        </w:tabs>
        <w:kinsoku w:val="0"/>
        <w:overflowPunct w:val="0"/>
        <w:ind w:right="107" w:firstLine="709"/>
        <w:jc w:val="both"/>
        <w:rPr>
          <w:spacing w:val="-2"/>
          <w:sz w:val="26"/>
          <w:szCs w:val="26"/>
        </w:rPr>
      </w:pPr>
      <w:r w:rsidRPr="00733091">
        <w:rPr>
          <w:spacing w:val="-71"/>
          <w:sz w:val="26"/>
          <w:szCs w:val="26"/>
          <w:u w:val="single"/>
        </w:rPr>
        <w:t xml:space="preserve"> </w:t>
      </w:r>
      <w:r w:rsidRPr="00733091">
        <w:rPr>
          <w:sz w:val="26"/>
          <w:szCs w:val="26"/>
          <w:u w:val="single"/>
        </w:rPr>
        <w:t>и</w:t>
      </w:r>
      <w:r w:rsidRPr="00733091">
        <w:rPr>
          <w:spacing w:val="-1"/>
          <w:sz w:val="26"/>
          <w:szCs w:val="26"/>
          <w:u w:val="single"/>
        </w:rPr>
        <w:t>нд</w:t>
      </w:r>
      <w:r w:rsidRPr="00733091">
        <w:rPr>
          <w:sz w:val="26"/>
          <w:szCs w:val="26"/>
          <w:u w:val="single"/>
        </w:rPr>
        <w:t>и</w:t>
      </w:r>
      <w:r w:rsidRPr="00733091">
        <w:rPr>
          <w:spacing w:val="-2"/>
          <w:sz w:val="26"/>
          <w:szCs w:val="26"/>
          <w:u w:val="single"/>
        </w:rPr>
        <w:t>видуальн</w:t>
      </w:r>
      <w:r w:rsidRPr="00733091">
        <w:rPr>
          <w:sz w:val="26"/>
          <w:szCs w:val="26"/>
          <w:u w:val="single"/>
        </w:rPr>
        <w:t>о</w:t>
      </w:r>
      <w:r w:rsidRPr="00733091">
        <w:rPr>
          <w:spacing w:val="43"/>
          <w:sz w:val="26"/>
          <w:szCs w:val="26"/>
          <w:u w:val="single"/>
        </w:rPr>
        <w:t xml:space="preserve"> </w:t>
      </w:r>
      <w:r w:rsidRPr="00733091">
        <w:rPr>
          <w:sz w:val="26"/>
          <w:szCs w:val="26"/>
        </w:rPr>
        <w:t>–</w:t>
      </w:r>
      <w:r w:rsidRPr="00733091">
        <w:rPr>
          <w:spacing w:val="39"/>
          <w:sz w:val="26"/>
          <w:szCs w:val="26"/>
        </w:rPr>
        <w:t xml:space="preserve"> </w:t>
      </w:r>
      <w:r w:rsidRPr="00733091">
        <w:rPr>
          <w:sz w:val="26"/>
          <w:szCs w:val="26"/>
        </w:rPr>
        <w:t>как</w:t>
      </w:r>
      <w:r w:rsidRPr="00733091">
        <w:rPr>
          <w:spacing w:val="40"/>
          <w:sz w:val="26"/>
          <w:szCs w:val="26"/>
        </w:rPr>
        <w:t xml:space="preserve"> </w:t>
      </w:r>
      <w:r w:rsidRPr="00733091">
        <w:rPr>
          <w:spacing w:val="-2"/>
          <w:sz w:val="26"/>
          <w:szCs w:val="26"/>
        </w:rPr>
        <w:t>вводный</w:t>
      </w:r>
      <w:r w:rsidRPr="00733091">
        <w:rPr>
          <w:spacing w:val="40"/>
          <w:sz w:val="26"/>
          <w:szCs w:val="26"/>
        </w:rPr>
        <w:t xml:space="preserve"> </w:t>
      </w:r>
      <w:r w:rsidRPr="00733091">
        <w:rPr>
          <w:spacing w:val="-2"/>
          <w:sz w:val="26"/>
          <w:szCs w:val="26"/>
        </w:rPr>
        <w:t>инструктаж</w:t>
      </w:r>
      <w:r w:rsidRPr="00733091">
        <w:rPr>
          <w:spacing w:val="43"/>
          <w:sz w:val="26"/>
          <w:szCs w:val="26"/>
        </w:rPr>
        <w:t xml:space="preserve"> </w:t>
      </w:r>
      <w:r w:rsidRPr="00733091">
        <w:rPr>
          <w:sz w:val="26"/>
          <w:szCs w:val="26"/>
        </w:rPr>
        <w:t>при</w:t>
      </w:r>
      <w:r w:rsidRPr="00733091">
        <w:rPr>
          <w:spacing w:val="38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приеме</w:t>
      </w:r>
      <w:r w:rsidRPr="00733091">
        <w:rPr>
          <w:spacing w:val="37"/>
          <w:sz w:val="26"/>
          <w:szCs w:val="26"/>
        </w:rPr>
        <w:t xml:space="preserve"> </w:t>
      </w:r>
      <w:r w:rsidRPr="00733091">
        <w:rPr>
          <w:sz w:val="26"/>
          <w:szCs w:val="26"/>
        </w:rPr>
        <w:t>на</w:t>
      </w:r>
      <w:r w:rsidRPr="00733091">
        <w:rPr>
          <w:spacing w:val="40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работу</w:t>
      </w:r>
      <w:r w:rsidRPr="00733091">
        <w:rPr>
          <w:spacing w:val="38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нового</w:t>
      </w:r>
      <w:r w:rsidRPr="00733091">
        <w:rPr>
          <w:spacing w:val="57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сотрудника</w:t>
      </w:r>
      <w:r w:rsidRPr="00733091">
        <w:rPr>
          <w:spacing w:val="4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(теоретически</w:t>
      </w:r>
      <w:r w:rsidRPr="00733091">
        <w:rPr>
          <w:spacing w:val="5"/>
          <w:sz w:val="26"/>
          <w:szCs w:val="26"/>
        </w:rPr>
        <w:t xml:space="preserve"> </w:t>
      </w:r>
      <w:r w:rsidRPr="00733091">
        <w:rPr>
          <w:sz w:val="26"/>
          <w:szCs w:val="26"/>
        </w:rPr>
        <w:t>и</w:t>
      </w:r>
      <w:r w:rsidRPr="00733091">
        <w:rPr>
          <w:spacing w:val="4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практически</w:t>
      </w:r>
      <w:r w:rsidRPr="00733091">
        <w:rPr>
          <w:spacing w:val="10"/>
          <w:sz w:val="26"/>
          <w:szCs w:val="26"/>
        </w:rPr>
        <w:t xml:space="preserve"> </w:t>
      </w:r>
      <w:r w:rsidRPr="00733091">
        <w:rPr>
          <w:sz w:val="26"/>
          <w:szCs w:val="26"/>
        </w:rPr>
        <w:t>–</w:t>
      </w:r>
      <w:r w:rsidRPr="00733091">
        <w:rPr>
          <w:spacing w:val="8"/>
          <w:sz w:val="26"/>
          <w:szCs w:val="26"/>
        </w:rPr>
        <w:t xml:space="preserve"> </w:t>
      </w:r>
      <w:r w:rsidRPr="00733091">
        <w:rPr>
          <w:sz w:val="26"/>
          <w:szCs w:val="26"/>
        </w:rPr>
        <w:t>в</w:t>
      </w:r>
      <w:r w:rsidRPr="00733091">
        <w:rPr>
          <w:spacing w:val="6"/>
          <w:sz w:val="26"/>
          <w:szCs w:val="26"/>
        </w:rPr>
        <w:t xml:space="preserve"> </w:t>
      </w:r>
      <w:r w:rsidRPr="00733091">
        <w:rPr>
          <w:spacing w:val="-2"/>
          <w:sz w:val="26"/>
          <w:szCs w:val="26"/>
        </w:rPr>
        <w:t>виде</w:t>
      </w:r>
      <w:r w:rsidRPr="00733091">
        <w:rPr>
          <w:spacing w:val="6"/>
          <w:sz w:val="26"/>
          <w:szCs w:val="26"/>
        </w:rPr>
        <w:t xml:space="preserve"> </w:t>
      </w:r>
      <w:r w:rsidRPr="00733091">
        <w:rPr>
          <w:spacing w:val="-2"/>
          <w:sz w:val="26"/>
          <w:szCs w:val="26"/>
        </w:rPr>
        <w:t>тренинга</w:t>
      </w:r>
      <w:r w:rsidRPr="00733091">
        <w:rPr>
          <w:spacing w:val="6"/>
          <w:sz w:val="26"/>
          <w:szCs w:val="26"/>
        </w:rPr>
        <w:t xml:space="preserve"> </w:t>
      </w:r>
      <w:r w:rsidRPr="00733091">
        <w:rPr>
          <w:sz w:val="26"/>
          <w:szCs w:val="26"/>
        </w:rPr>
        <w:t>на</w:t>
      </w:r>
      <w:r w:rsidRPr="00733091">
        <w:rPr>
          <w:spacing w:val="4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рабочем</w:t>
      </w:r>
      <w:r w:rsidRPr="00733091">
        <w:rPr>
          <w:spacing w:val="4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месте),</w:t>
      </w:r>
      <w:r w:rsidRPr="00733091">
        <w:rPr>
          <w:spacing w:val="3"/>
          <w:sz w:val="26"/>
          <w:szCs w:val="26"/>
        </w:rPr>
        <w:t xml:space="preserve"> </w:t>
      </w:r>
      <w:r w:rsidRPr="00733091">
        <w:rPr>
          <w:sz w:val="26"/>
          <w:szCs w:val="26"/>
        </w:rPr>
        <w:t>так</w:t>
      </w:r>
      <w:r w:rsidRPr="00733091">
        <w:rPr>
          <w:spacing w:val="53"/>
          <w:sz w:val="26"/>
          <w:szCs w:val="26"/>
        </w:rPr>
        <w:t xml:space="preserve"> </w:t>
      </w:r>
      <w:r w:rsidRPr="00733091">
        <w:rPr>
          <w:sz w:val="26"/>
          <w:szCs w:val="26"/>
        </w:rPr>
        <w:t xml:space="preserve">и </w:t>
      </w:r>
      <w:r w:rsidRPr="00733091">
        <w:rPr>
          <w:spacing w:val="-1"/>
          <w:sz w:val="26"/>
          <w:szCs w:val="26"/>
        </w:rPr>
        <w:t>при</w:t>
      </w:r>
      <w:r w:rsidRPr="00733091">
        <w:rPr>
          <w:sz w:val="26"/>
          <w:szCs w:val="26"/>
        </w:rPr>
        <w:t xml:space="preserve"> </w:t>
      </w:r>
      <w:r w:rsidRPr="00733091">
        <w:rPr>
          <w:spacing w:val="-2"/>
          <w:sz w:val="26"/>
          <w:szCs w:val="26"/>
        </w:rPr>
        <w:t>введении</w:t>
      </w:r>
      <w:r w:rsidRPr="00733091">
        <w:rPr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новых</w:t>
      </w:r>
      <w:r w:rsidRPr="00733091">
        <w:rPr>
          <w:spacing w:val="-3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обязанностей</w:t>
      </w:r>
      <w:r w:rsidRPr="00733091">
        <w:rPr>
          <w:sz w:val="26"/>
          <w:szCs w:val="26"/>
        </w:rPr>
        <w:t xml:space="preserve"> в</w:t>
      </w:r>
      <w:r w:rsidRPr="00733091">
        <w:rPr>
          <w:spacing w:val="-1"/>
          <w:sz w:val="26"/>
          <w:szCs w:val="26"/>
        </w:rPr>
        <w:t xml:space="preserve"> </w:t>
      </w:r>
      <w:r w:rsidRPr="00733091">
        <w:rPr>
          <w:spacing w:val="-2"/>
          <w:sz w:val="26"/>
          <w:szCs w:val="26"/>
        </w:rPr>
        <w:t>должностную</w:t>
      </w:r>
      <w:r w:rsidRPr="00733091">
        <w:rPr>
          <w:spacing w:val="-1"/>
          <w:sz w:val="26"/>
          <w:szCs w:val="26"/>
        </w:rPr>
        <w:t xml:space="preserve"> инструкцию </w:t>
      </w:r>
      <w:r w:rsidRPr="00733091">
        <w:rPr>
          <w:spacing w:val="-2"/>
          <w:sz w:val="26"/>
          <w:szCs w:val="26"/>
        </w:rPr>
        <w:t>сотрудника;</w:t>
      </w:r>
    </w:p>
    <w:p w14:paraId="174BF695" w14:textId="361E9588" w:rsidR="00B51FF6" w:rsidRPr="00733091" w:rsidRDefault="00B51FF6" w:rsidP="00B51FF6">
      <w:pPr>
        <w:pStyle w:val="a3"/>
        <w:tabs>
          <w:tab w:val="left" w:pos="851"/>
        </w:tabs>
        <w:kinsoku w:val="0"/>
        <w:overflowPunct w:val="0"/>
        <w:ind w:left="0" w:right="108" w:firstLine="851"/>
        <w:jc w:val="both"/>
        <w:rPr>
          <w:spacing w:val="-1"/>
          <w:sz w:val="26"/>
          <w:szCs w:val="26"/>
        </w:rPr>
      </w:pPr>
      <w:r w:rsidRPr="00733091">
        <w:rPr>
          <w:sz w:val="26"/>
          <w:szCs w:val="26"/>
          <w:u w:val="single"/>
        </w:rPr>
        <w:t xml:space="preserve">- </w:t>
      </w:r>
      <w:r w:rsidRPr="00733091">
        <w:rPr>
          <w:sz w:val="26"/>
          <w:szCs w:val="26"/>
          <w:u w:val="single"/>
        </w:rPr>
        <w:t>ко</w:t>
      </w:r>
      <w:r w:rsidRPr="00733091">
        <w:rPr>
          <w:spacing w:val="-1"/>
          <w:sz w:val="26"/>
          <w:szCs w:val="26"/>
          <w:u w:val="single"/>
        </w:rPr>
        <w:t>ллективно</w:t>
      </w:r>
      <w:r w:rsidRPr="00733091">
        <w:rPr>
          <w:spacing w:val="6"/>
          <w:sz w:val="26"/>
          <w:szCs w:val="26"/>
          <w:u w:val="single"/>
        </w:rPr>
        <w:t xml:space="preserve"> </w:t>
      </w:r>
      <w:r w:rsidRPr="00733091">
        <w:rPr>
          <w:sz w:val="26"/>
          <w:szCs w:val="26"/>
        </w:rPr>
        <w:t>(в</w:t>
      </w:r>
      <w:r w:rsidRPr="00733091">
        <w:rPr>
          <w:spacing w:val="1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малых</w:t>
      </w:r>
      <w:r w:rsidRPr="00733091">
        <w:rPr>
          <w:spacing w:val="4"/>
          <w:sz w:val="26"/>
          <w:szCs w:val="26"/>
        </w:rPr>
        <w:t xml:space="preserve"> </w:t>
      </w:r>
      <w:r w:rsidRPr="00733091">
        <w:rPr>
          <w:spacing w:val="-2"/>
          <w:sz w:val="26"/>
          <w:szCs w:val="26"/>
        </w:rPr>
        <w:t>группах</w:t>
      </w:r>
      <w:r w:rsidRPr="00733091">
        <w:rPr>
          <w:spacing w:val="4"/>
          <w:sz w:val="26"/>
          <w:szCs w:val="26"/>
        </w:rPr>
        <w:t xml:space="preserve"> </w:t>
      </w:r>
      <w:r w:rsidRPr="00733091">
        <w:rPr>
          <w:spacing w:val="-2"/>
          <w:sz w:val="26"/>
          <w:szCs w:val="26"/>
        </w:rPr>
        <w:t>или</w:t>
      </w:r>
      <w:r w:rsidRPr="00733091">
        <w:rPr>
          <w:spacing w:val="2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для</w:t>
      </w:r>
      <w:r w:rsidRPr="00733091">
        <w:rPr>
          <w:spacing w:val="4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всего</w:t>
      </w:r>
      <w:r w:rsidRPr="00733091">
        <w:rPr>
          <w:spacing w:val="4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коллектива)</w:t>
      </w:r>
      <w:r w:rsidRPr="00733091">
        <w:rPr>
          <w:spacing w:val="9"/>
          <w:sz w:val="26"/>
          <w:szCs w:val="26"/>
        </w:rPr>
        <w:t xml:space="preserve"> </w:t>
      </w:r>
      <w:r w:rsidRPr="00733091">
        <w:rPr>
          <w:sz w:val="26"/>
          <w:szCs w:val="26"/>
        </w:rPr>
        <w:t>-</w:t>
      </w:r>
      <w:r w:rsidRPr="00733091">
        <w:rPr>
          <w:spacing w:val="4"/>
          <w:sz w:val="26"/>
          <w:szCs w:val="26"/>
        </w:rPr>
        <w:t xml:space="preserve"> </w:t>
      </w:r>
      <w:r w:rsidRPr="00733091">
        <w:rPr>
          <w:sz w:val="26"/>
          <w:szCs w:val="26"/>
        </w:rPr>
        <w:t>с</w:t>
      </w:r>
      <w:r w:rsidRPr="00733091">
        <w:rPr>
          <w:spacing w:val="4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целью</w:t>
      </w:r>
      <w:r w:rsidRPr="00733091">
        <w:rPr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общего</w:t>
      </w:r>
      <w:r w:rsidRPr="00733091">
        <w:rPr>
          <w:spacing w:val="41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информирования</w:t>
      </w:r>
      <w:r w:rsidRPr="00733091">
        <w:rPr>
          <w:spacing w:val="40"/>
          <w:sz w:val="26"/>
          <w:szCs w:val="26"/>
        </w:rPr>
        <w:t xml:space="preserve"> </w:t>
      </w:r>
      <w:r w:rsidRPr="00733091">
        <w:rPr>
          <w:sz w:val="26"/>
          <w:szCs w:val="26"/>
        </w:rPr>
        <w:t>о</w:t>
      </w:r>
      <w:r w:rsidRPr="00733091">
        <w:rPr>
          <w:spacing w:val="41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порядке</w:t>
      </w:r>
      <w:r w:rsidRPr="00733091">
        <w:rPr>
          <w:spacing w:val="39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работы</w:t>
      </w:r>
      <w:r w:rsidRPr="00733091">
        <w:rPr>
          <w:spacing w:val="40"/>
          <w:sz w:val="26"/>
          <w:szCs w:val="26"/>
        </w:rPr>
        <w:t xml:space="preserve"> </w:t>
      </w:r>
      <w:r w:rsidRPr="00733091">
        <w:rPr>
          <w:sz w:val="26"/>
          <w:szCs w:val="26"/>
        </w:rPr>
        <w:t>по</w:t>
      </w:r>
      <w:r w:rsidRPr="00733091">
        <w:rPr>
          <w:spacing w:val="41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обеспечению</w:t>
      </w:r>
      <w:r w:rsidRPr="00733091">
        <w:rPr>
          <w:spacing w:val="41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доступности</w:t>
      </w:r>
      <w:r w:rsidRPr="00733091">
        <w:rPr>
          <w:spacing w:val="40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объекта</w:t>
      </w:r>
      <w:r w:rsidRPr="00733091">
        <w:rPr>
          <w:spacing w:val="39"/>
          <w:sz w:val="26"/>
          <w:szCs w:val="26"/>
        </w:rPr>
        <w:t xml:space="preserve"> </w:t>
      </w:r>
      <w:r w:rsidRPr="00733091">
        <w:rPr>
          <w:sz w:val="26"/>
          <w:szCs w:val="26"/>
        </w:rPr>
        <w:t>и</w:t>
      </w:r>
      <w:r w:rsidRPr="00733091">
        <w:rPr>
          <w:spacing w:val="27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предоставляемых</w:t>
      </w:r>
      <w:r w:rsidRPr="00733091">
        <w:rPr>
          <w:spacing w:val="19"/>
          <w:sz w:val="26"/>
          <w:szCs w:val="26"/>
        </w:rPr>
        <w:t xml:space="preserve"> </w:t>
      </w:r>
      <w:r w:rsidRPr="00733091">
        <w:rPr>
          <w:spacing w:val="-2"/>
          <w:sz w:val="26"/>
          <w:szCs w:val="26"/>
        </w:rPr>
        <w:t>услуг;</w:t>
      </w:r>
      <w:r w:rsidRPr="00733091">
        <w:rPr>
          <w:spacing w:val="19"/>
          <w:sz w:val="26"/>
          <w:szCs w:val="26"/>
        </w:rPr>
        <w:t xml:space="preserve"> </w:t>
      </w:r>
      <w:r w:rsidRPr="00733091">
        <w:rPr>
          <w:sz w:val="26"/>
          <w:szCs w:val="26"/>
        </w:rPr>
        <w:t>об</w:t>
      </w:r>
      <w:r w:rsidRPr="00733091">
        <w:rPr>
          <w:spacing w:val="17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ответственных</w:t>
      </w:r>
      <w:r w:rsidRPr="00733091">
        <w:rPr>
          <w:spacing w:val="19"/>
          <w:sz w:val="26"/>
          <w:szCs w:val="26"/>
        </w:rPr>
        <w:t xml:space="preserve"> </w:t>
      </w:r>
      <w:r w:rsidRPr="00733091">
        <w:rPr>
          <w:spacing w:val="-2"/>
          <w:sz w:val="26"/>
          <w:szCs w:val="26"/>
        </w:rPr>
        <w:t>лицах;</w:t>
      </w:r>
      <w:r w:rsidRPr="00733091">
        <w:rPr>
          <w:spacing w:val="19"/>
          <w:sz w:val="26"/>
          <w:szCs w:val="26"/>
        </w:rPr>
        <w:t xml:space="preserve"> </w:t>
      </w:r>
      <w:r w:rsidRPr="00733091">
        <w:rPr>
          <w:sz w:val="26"/>
          <w:szCs w:val="26"/>
        </w:rPr>
        <w:t>о</w:t>
      </w:r>
      <w:r w:rsidRPr="00733091">
        <w:rPr>
          <w:spacing w:val="19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задачах</w:t>
      </w:r>
      <w:r w:rsidRPr="00733091">
        <w:rPr>
          <w:spacing w:val="17"/>
          <w:sz w:val="26"/>
          <w:szCs w:val="26"/>
        </w:rPr>
        <w:t xml:space="preserve"> </w:t>
      </w:r>
      <w:r w:rsidRPr="00733091">
        <w:rPr>
          <w:sz w:val="26"/>
          <w:szCs w:val="26"/>
        </w:rPr>
        <w:t>по</w:t>
      </w:r>
      <w:r w:rsidRPr="00733091">
        <w:rPr>
          <w:spacing w:val="17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оказанию</w:t>
      </w:r>
      <w:r w:rsidRPr="00733091">
        <w:rPr>
          <w:spacing w:val="17"/>
          <w:sz w:val="26"/>
          <w:szCs w:val="26"/>
        </w:rPr>
        <w:t xml:space="preserve"> </w:t>
      </w:r>
      <w:r w:rsidRPr="00733091">
        <w:rPr>
          <w:spacing w:val="-2"/>
          <w:sz w:val="26"/>
          <w:szCs w:val="26"/>
        </w:rPr>
        <w:t>помощи</w:t>
      </w:r>
      <w:r w:rsidRPr="00733091">
        <w:rPr>
          <w:spacing w:val="51"/>
          <w:sz w:val="26"/>
          <w:szCs w:val="26"/>
        </w:rPr>
        <w:t xml:space="preserve"> </w:t>
      </w:r>
      <w:r w:rsidRPr="00733091">
        <w:rPr>
          <w:sz w:val="26"/>
          <w:szCs w:val="26"/>
        </w:rPr>
        <w:t>и о</w:t>
      </w:r>
      <w:r w:rsidRPr="00733091">
        <w:rPr>
          <w:spacing w:val="1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взаимодействии</w:t>
      </w:r>
      <w:r w:rsidRPr="00733091">
        <w:rPr>
          <w:spacing w:val="-3"/>
          <w:sz w:val="26"/>
          <w:szCs w:val="26"/>
        </w:rPr>
        <w:t xml:space="preserve"> </w:t>
      </w:r>
      <w:r w:rsidRPr="00733091">
        <w:rPr>
          <w:sz w:val="26"/>
          <w:szCs w:val="26"/>
        </w:rPr>
        <w:t xml:space="preserve">с </w:t>
      </w:r>
      <w:r w:rsidRPr="00733091">
        <w:rPr>
          <w:spacing w:val="-1"/>
          <w:sz w:val="26"/>
          <w:szCs w:val="26"/>
        </w:rPr>
        <w:t>маломобильными</w:t>
      </w:r>
      <w:r w:rsidRPr="00733091">
        <w:rPr>
          <w:spacing w:val="-3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гражданами.</w:t>
      </w:r>
    </w:p>
    <w:p w14:paraId="44282272" w14:textId="52FA9B75" w:rsidR="00B51FF6" w:rsidRPr="00733091" w:rsidRDefault="00B51FF6" w:rsidP="00B51FF6">
      <w:pPr>
        <w:pStyle w:val="a3"/>
        <w:kinsoku w:val="0"/>
        <w:overflowPunct w:val="0"/>
        <w:spacing w:line="321" w:lineRule="exact"/>
        <w:ind w:left="0" w:firstLine="0"/>
        <w:rPr>
          <w:sz w:val="26"/>
          <w:szCs w:val="26"/>
        </w:rPr>
      </w:pPr>
      <w:r w:rsidRPr="00733091">
        <w:rPr>
          <w:b/>
          <w:bCs/>
          <w:spacing w:val="-1"/>
          <w:sz w:val="26"/>
          <w:szCs w:val="26"/>
        </w:rPr>
        <w:t xml:space="preserve">            </w:t>
      </w:r>
      <w:r w:rsidRPr="00733091">
        <w:rPr>
          <w:sz w:val="26"/>
          <w:szCs w:val="26"/>
        </w:rPr>
        <w:t>2.</w:t>
      </w:r>
      <w:r w:rsidRPr="00733091">
        <w:rPr>
          <w:spacing w:val="-1"/>
          <w:sz w:val="26"/>
          <w:szCs w:val="26"/>
        </w:rPr>
        <w:t xml:space="preserve"> </w:t>
      </w:r>
      <w:r w:rsidRPr="00733091">
        <w:rPr>
          <w:b/>
          <w:bCs/>
          <w:spacing w:val="-1"/>
          <w:sz w:val="26"/>
          <w:szCs w:val="26"/>
        </w:rPr>
        <w:t xml:space="preserve">Повторный инструктаж </w:t>
      </w:r>
      <w:r w:rsidRPr="00733091">
        <w:rPr>
          <w:sz w:val="26"/>
          <w:szCs w:val="26"/>
        </w:rPr>
        <w:t>(в</w:t>
      </w:r>
      <w:r w:rsidRPr="00733091">
        <w:rPr>
          <w:spacing w:val="-1"/>
          <w:sz w:val="26"/>
          <w:szCs w:val="26"/>
        </w:rPr>
        <w:t xml:space="preserve"> </w:t>
      </w:r>
      <w:r w:rsidRPr="00733091">
        <w:rPr>
          <w:sz w:val="26"/>
          <w:szCs w:val="26"/>
        </w:rPr>
        <w:t xml:space="preserve">том </w:t>
      </w:r>
      <w:r w:rsidRPr="00733091">
        <w:rPr>
          <w:spacing w:val="-2"/>
          <w:sz w:val="26"/>
          <w:szCs w:val="26"/>
        </w:rPr>
        <w:t>числе</w:t>
      </w:r>
      <w:r w:rsidRPr="00733091">
        <w:rPr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периодический):</w:t>
      </w:r>
    </w:p>
    <w:p w14:paraId="52BE4428" w14:textId="77777777" w:rsidR="00B51FF6" w:rsidRPr="00733091" w:rsidRDefault="00B51FF6" w:rsidP="00B51FF6">
      <w:pPr>
        <w:pStyle w:val="a3"/>
        <w:numPr>
          <w:ilvl w:val="0"/>
          <w:numId w:val="5"/>
        </w:numPr>
        <w:tabs>
          <w:tab w:val="left" w:pos="1222"/>
        </w:tabs>
        <w:kinsoku w:val="0"/>
        <w:overflowPunct w:val="0"/>
        <w:ind w:right="105" w:firstLine="709"/>
        <w:jc w:val="both"/>
        <w:rPr>
          <w:spacing w:val="-1"/>
          <w:sz w:val="26"/>
          <w:szCs w:val="26"/>
        </w:rPr>
      </w:pPr>
      <w:r w:rsidRPr="00733091">
        <w:rPr>
          <w:spacing w:val="-71"/>
          <w:sz w:val="26"/>
          <w:szCs w:val="26"/>
          <w:u w:val="single"/>
        </w:rPr>
        <w:t xml:space="preserve"> </w:t>
      </w:r>
      <w:r w:rsidRPr="00733091">
        <w:rPr>
          <w:spacing w:val="-1"/>
          <w:sz w:val="26"/>
          <w:szCs w:val="26"/>
          <w:u w:val="single"/>
        </w:rPr>
        <w:t>индивид</w:t>
      </w:r>
      <w:r w:rsidRPr="00733091">
        <w:rPr>
          <w:spacing w:val="-2"/>
          <w:sz w:val="26"/>
          <w:szCs w:val="26"/>
          <w:u w:val="single"/>
        </w:rPr>
        <w:t>уальн</w:t>
      </w:r>
      <w:r w:rsidRPr="00733091">
        <w:rPr>
          <w:sz w:val="26"/>
          <w:szCs w:val="26"/>
          <w:u w:val="single"/>
        </w:rPr>
        <w:t>о</w:t>
      </w:r>
      <w:r w:rsidRPr="00733091">
        <w:rPr>
          <w:spacing w:val="28"/>
          <w:sz w:val="26"/>
          <w:szCs w:val="26"/>
          <w:u w:val="single"/>
        </w:rPr>
        <w:t xml:space="preserve"> </w:t>
      </w:r>
      <w:r w:rsidRPr="00733091">
        <w:rPr>
          <w:sz w:val="26"/>
          <w:szCs w:val="26"/>
        </w:rPr>
        <w:t>(в</w:t>
      </w:r>
      <w:r w:rsidRPr="00733091">
        <w:rPr>
          <w:spacing w:val="26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случае</w:t>
      </w:r>
      <w:r w:rsidRPr="00733091">
        <w:rPr>
          <w:spacing w:val="27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выявления</w:t>
      </w:r>
      <w:r w:rsidRPr="00733091">
        <w:rPr>
          <w:spacing w:val="24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нарушения</w:t>
      </w:r>
      <w:r w:rsidRPr="00733091">
        <w:rPr>
          <w:spacing w:val="24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требований</w:t>
      </w:r>
      <w:r w:rsidRPr="00733091">
        <w:rPr>
          <w:spacing w:val="25"/>
          <w:sz w:val="26"/>
          <w:szCs w:val="26"/>
        </w:rPr>
        <w:t xml:space="preserve"> </w:t>
      </w:r>
      <w:r w:rsidRPr="00733091">
        <w:rPr>
          <w:sz w:val="26"/>
          <w:szCs w:val="26"/>
        </w:rPr>
        <w:t>и</w:t>
      </w:r>
      <w:r w:rsidRPr="00733091">
        <w:rPr>
          <w:spacing w:val="29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обязанностей</w:t>
      </w:r>
      <w:r w:rsidRPr="00733091">
        <w:rPr>
          <w:spacing w:val="52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кем-то</w:t>
      </w:r>
      <w:r w:rsidRPr="00733091">
        <w:rPr>
          <w:spacing w:val="53"/>
          <w:sz w:val="26"/>
          <w:szCs w:val="26"/>
        </w:rPr>
        <w:t xml:space="preserve"> </w:t>
      </w:r>
      <w:r w:rsidRPr="00733091">
        <w:rPr>
          <w:sz w:val="26"/>
          <w:szCs w:val="26"/>
        </w:rPr>
        <w:t>из</w:t>
      </w:r>
      <w:r w:rsidRPr="00733091">
        <w:rPr>
          <w:spacing w:val="51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сотрудников),</w:t>
      </w:r>
      <w:r w:rsidRPr="00733091">
        <w:rPr>
          <w:spacing w:val="49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для</w:t>
      </w:r>
      <w:r w:rsidRPr="00733091">
        <w:rPr>
          <w:spacing w:val="52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развития</w:t>
      </w:r>
      <w:r w:rsidRPr="00733091">
        <w:rPr>
          <w:spacing w:val="52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навыков</w:t>
      </w:r>
      <w:r w:rsidRPr="00733091">
        <w:rPr>
          <w:spacing w:val="51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работы,</w:t>
      </w:r>
      <w:r w:rsidRPr="00733091">
        <w:rPr>
          <w:spacing w:val="57"/>
          <w:sz w:val="26"/>
          <w:szCs w:val="26"/>
        </w:rPr>
        <w:t xml:space="preserve"> </w:t>
      </w:r>
      <w:r w:rsidRPr="00733091">
        <w:rPr>
          <w:sz w:val="26"/>
          <w:szCs w:val="26"/>
        </w:rPr>
        <w:t>а</w:t>
      </w:r>
      <w:r w:rsidRPr="00733091">
        <w:rPr>
          <w:spacing w:val="52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также</w:t>
      </w:r>
      <w:r w:rsidRPr="00733091">
        <w:rPr>
          <w:spacing w:val="51"/>
          <w:sz w:val="26"/>
          <w:szCs w:val="26"/>
        </w:rPr>
        <w:t xml:space="preserve"> </w:t>
      </w:r>
      <w:r w:rsidRPr="00733091">
        <w:rPr>
          <w:sz w:val="26"/>
          <w:szCs w:val="26"/>
        </w:rPr>
        <w:t>в</w:t>
      </w:r>
      <w:r w:rsidRPr="00733091">
        <w:rPr>
          <w:spacing w:val="49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случае</w:t>
      </w:r>
      <w:r w:rsidRPr="00733091">
        <w:rPr>
          <w:spacing w:val="39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приобретения</w:t>
      </w:r>
      <w:r w:rsidRPr="00733091">
        <w:rPr>
          <w:spacing w:val="37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нового</w:t>
      </w:r>
      <w:r w:rsidRPr="00733091">
        <w:rPr>
          <w:spacing w:val="37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технического</w:t>
      </w:r>
      <w:r w:rsidRPr="00733091">
        <w:rPr>
          <w:spacing w:val="37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(вспомогательного)</w:t>
      </w:r>
      <w:r w:rsidRPr="00733091">
        <w:rPr>
          <w:spacing w:val="36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средства,</w:t>
      </w:r>
      <w:r w:rsidRPr="00733091">
        <w:rPr>
          <w:spacing w:val="51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используемого</w:t>
      </w:r>
      <w:r w:rsidRPr="00733091">
        <w:rPr>
          <w:spacing w:val="1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для</w:t>
      </w:r>
      <w:r w:rsidRPr="00733091">
        <w:rPr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оказания</w:t>
      </w:r>
      <w:r w:rsidRPr="00733091">
        <w:rPr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помощи</w:t>
      </w:r>
      <w:r w:rsidRPr="00733091">
        <w:rPr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маломобильному</w:t>
      </w:r>
      <w:r w:rsidRPr="00733091">
        <w:rPr>
          <w:spacing w:val="-4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гражданину;</w:t>
      </w:r>
    </w:p>
    <w:p w14:paraId="45308C4E" w14:textId="77777777" w:rsidR="00733091" w:rsidRDefault="00B51FF6" w:rsidP="00733091">
      <w:pPr>
        <w:spacing w:after="0"/>
        <w:ind w:firstLine="567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733091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   -   </w:t>
      </w:r>
      <w:r w:rsidRPr="00733091">
        <w:rPr>
          <w:rFonts w:ascii="Times New Roman" w:hAnsi="Times New Roman" w:cs="Times New Roman"/>
          <w:sz w:val="26"/>
          <w:szCs w:val="26"/>
          <w:u w:val="single"/>
        </w:rPr>
        <w:t>ко</w:t>
      </w:r>
      <w:r w:rsidRPr="00733091">
        <w:rPr>
          <w:rFonts w:ascii="Times New Roman" w:hAnsi="Times New Roman" w:cs="Times New Roman"/>
          <w:spacing w:val="-1"/>
          <w:sz w:val="26"/>
          <w:szCs w:val="26"/>
          <w:u w:val="single"/>
        </w:rPr>
        <w:t>ллективно</w:t>
      </w:r>
      <w:r w:rsidRPr="00733091">
        <w:rPr>
          <w:rFonts w:ascii="Times New Roman" w:hAnsi="Times New Roman" w:cs="Times New Roman"/>
          <w:spacing w:val="15"/>
          <w:sz w:val="26"/>
          <w:szCs w:val="26"/>
          <w:u w:val="single"/>
        </w:rPr>
        <w:t xml:space="preserve"> </w:t>
      </w:r>
      <w:r w:rsidRPr="00733091">
        <w:rPr>
          <w:rFonts w:ascii="Times New Roman" w:hAnsi="Times New Roman" w:cs="Times New Roman"/>
          <w:sz w:val="26"/>
          <w:szCs w:val="26"/>
        </w:rPr>
        <w:t>(в</w:t>
      </w:r>
      <w:r w:rsidRPr="00733091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733091">
        <w:rPr>
          <w:rFonts w:ascii="Times New Roman" w:hAnsi="Times New Roman" w:cs="Times New Roman"/>
          <w:spacing w:val="-1"/>
          <w:sz w:val="26"/>
          <w:szCs w:val="26"/>
        </w:rPr>
        <w:t>малых</w:t>
      </w:r>
      <w:r w:rsidRPr="00733091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733091">
        <w:rPr>
          <w:rFonts w:ascii="Times New Roman" w:hAnsi="Times New Roman" w:cs="Times New Roman"/>
          <w:spacing w:val="-1"/>
          <w:sz w:val="26"/>
          <w:szCs w:val="26"/>
        </w:rPr>
        <w:t>группах</w:t>
      </w:r>
      <w:r w:rsidRPr="00733091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733091">
        <w:rPr>
          <w:rFonts w:ascii="Times New Roman" w:hAnsi="Times New Roman" w:cs="Times New Roman"/>
          <w:sz w:val="26"/>
          <w:szCs w:val="26"/>
        </w:rPr>
        <w:t>и</w:t>
      </w:r>
      <w:r w:rsidRPr="00733091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733091">
        <w:rPr>
          <w:rFonts w:ascii="Times New Roman" w:hAnsi="Times New Roman" w:cs="Times New Roman"/>
          <w:spacing w:val="-2"/>
          <w:sz w:val="26"/>
          <w:szCs w:val="26"/>
        </w:rPr>
        <w:t>для</w:t>
      </w:r>
      <w:r w:rsidRPr="00733091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733091">
        <w:rPr>
          <w:rFonts w:ascii="Times New Roman" w:hAnsi="Times New Roman" w:cs="Times New Roman"/>
          <w:sz w:val="26"/>
          <w:szCs w:val="26"/>
        </w:rPr>
        <w:t>всего</w:t>
      </w:r>
      <w:r w:rsidRPr="00733091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733091">
        <w:rPr>
          <w:rFonts w:ascii="Times New Roman" w:hAnsi="Times New Roman" w:cs="Times New Roman"/>
          <w:spacing w:val="-1"/>
          <w:sz w:val="26"/>
          <w:szCs w:val="26"/>
        </w:rPr>
        <w:t>коллектива)</w:t>
      </w:r>
      <w:r w:rsidRPr="00733091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733091">
        <w:rPr>
          <w:rFonts w:ascii="Times New Roman" w:hAnsi="Times New Roman" w:cs="Times New Roman"/>
          <w:sz w:val="26"/>
          <w:szCs w:val="26"/>
        </w:rPr>
        <w:t>–</w:t>
      </w:r>
      <w:r w:rsidRPr="00733091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733091">
        <w:rPr>
          <w:rFonts w:ascii="Times New Roman" w:hAnsi="Times New Roman" w:cs="Times New Roman"/>
          <w:sz w:val="26"/>
          <w:szCs w:val="26"/>
        </w:rPr>
        <w:t>в</w:t>
      </w:r>
      <w:r w:rsidRPr="00733091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733091">
        <w:rPr>
          <w:rFonts w:ascii="Times New Roman" w:hAnsi="Times New Roman" w:cs="Times New Roman"/>
          <w:sz w:val="26"/>
          <w:szCs w:val="26"/>
        </w:rPr>
        <w:t>целях</w:t>
      </w:r>
      <w:r w:rsidRPr="00733091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733091">
        <w:rPr>
          <w:rFonts w:ascii="Times New Roman" w:hAnsi="Times New Roman" w:cs="Times New Roman"/>
          <w:spacing w:val="-1"/>
          <w:sz w:val="26"/>
          <w:szCs w:val="26"/>
        </w:rPr>
        <w:t>развития</w:t>
      </w:r>
      <w:r w:rsidRPr="00733091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733091">
        <w:rPr>
          <w:rFonts w:ascii="Times New Roman" w:hAnsi="Times New Roman" w:cs="Times New Roman"/>
          <w:sz w:val="26"/>
          <w:szCs w:val="26"/>
        </w:rPr>
        <w:t>и</w:t>
      </w:r>
      <w:r w:rsidRPr="0073309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733091">
        <w:rPr>
          <w:rFonts w:ascii="Times New Roman" w:hAnsi="Times New Roman" w:cs="Times New Roman"/>
          <w:spacing w:val="-1"/>
          <w:sz w:val="26"/>
          <w:szCs w:val="26"/>
        </w:rPr>
        <w:t>совершенствования</w:t>
      </w:r>
      <w:r w:rsidRPr="0073309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733091">
        <w:rPr>
          <w:rFonts w:ascii="Times New Roman" w:hAnsi="Times New Roman" w:cs="Times New Roman"/>
          <w:spacing w:val="-1"/>
          <w:sz w:val="26"/>
          <w:szCs w:val="26"/>
        </w:rPr>
        <w:t>знаний</w:t>
      </w:r>
      <w:r w:rsidRPr="0073309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733091">
        <w:rPr>
          <w:rFonts w:ascii="Times New Roman" w:hAnsi="Times New Roman" w:cs="Times New Roman"/>
          <w:spacing w:val="-1"/>
          <w:sz w:val="26"/>
          <w:szCs w:val="26"/>
        </w:rPr>
        <w:t>по</w:t>
      </w:r>
      <w:r w:rsidRPr="0073309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733091">
        <w:rPr>
          <w:rFonts w:ascii="Times New Roman" w:hAnsi="Times New Roman" w:cs="Times New Roman"/>
          <w:spacing w:val="-1"/>
          <w:sz w:val="26"/>
          <w:szCs w:val="26"/>
        </w:rPr>
        <w:t>вопросам</w:t>
      </w:r>
      <w:r w:rsidRPr="0073309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733091">
        <w:rPr>
          <w:rFonts w:ascii="Times New Roman" w:hAnsi="Times New Roman" w:cs="Times New Roman"/>
          <w:spacing w:val="-1"/>
          <w:sz w:val="26"/>
          <w:szCs w:val="26"/>
        </w:rPr>
        <w:t>доступности,</w:t>
      </w:r>
      <w:r w:rsidRPr="00733091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733091">
        <w:rPr>
          <w:rFonts w:ascii="Times New Roman" w:hAnsi="Times New Roman" w:cs="Times New Roman"/>
          <w:spacing w:val="-1"/>
          <w:sz w:val="26"/>
          <w:szCs w:val="26"/>
        </w:rPr>
        <w:t>для</w:t>
      </w:r>
      <w:r w:rsidRPr="0073309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733091">
        <w:rPr>
          <w:rFonts w:ascii="Times New Roman" w:hAnsi="Times New Roman" w:cs="Times New Roman"/>
          <w:sz w:val="26"/>
          <w:szCs w:val="26"/>
        </w:rPr>
        <w:t>анализа</w:t>
      </w:r>
      <w:r w:rsidR="008C6D56" w:rsidRPr="00733091">
        <w:rPr>
          <w:rFonts w:ascii="Times New Roman" w:hAnsi="Times New Roman" w:cs="Times New Roman"/>
          <w:sz w:val="26"/>
          <w:szCs w:val="26"/>
        </w:rPr>
        <w:t xml:space="preserve"> </w:t>
      </w:r>
      <w:r w:rsidR="008C6D56" w:rsidRPr="00733091">
        <w:rPr>
          <w:rFonts w:ascii="Times New Roman" w:hAnsi="Times New Roman" w:cs="Times New Roman"/>
          <w:sz w:val="26"/>
          <w:szCs w:val="26"/>
        </w:rPr>
        <w:t>и</w:t>
      </w:r>
      <w:r w:rsidR="00733091">
        <w:rPr>
          <w:rFonts w:ascii="Times New Roman" w:hAnsi="Times New Roman" w:cs="Times New Roman"/>
          <w:sz w:val="26"/>
          <w:szCs w:val="26"/>
        </w:rPr>
        <w:t xml:space="preserve"> </w:t>
      </w:r>
      <w:r w:rsidR="008C6D56" w:rsidRPr="00733091">
        <w:rPr>
          <w:rFonts w:ascii="Times New Roman" w:hAnsi="Times New Roman" w:cs="Times New Roman"/>
          <w:spacing w:val="-1"/>
          <w:sz w:val="26"/>
          <w:szCs w:val="26"/>
        </w:rPr>
        <w:t>обсуждения</w:t>
      </w:r>
      <w:r w:rsidR="0073309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733091" w:rsidRPr="00733091">
        <w:rPr>
          <w:rFonts w:ascii="Times New Roman" w:hAnsi="Times New Roman" w:cs="Times New Roman"/>
          <w:spacing w:val="-1"/>
          <w:sz w:val="26"/>
          <w:szCs w:val="26"/>
        </w:rPr>
        <w:t>нарушений</w:t>
      </w:r>
      <w:r w:rsidR="00733091" w:rsidRPr="00733091">
        <w:rPr>
          <w:rFonts w:ascii="Times New Roman" w:hAnsi="Times New Roman" w:cs="Times New Roman"/>
          <w:spacing w:val="37"/>
          <w:sz w:val="26"/>
          <w:szCs w:val="26"/>
        </w:rPr>
        <w:t xml:space="preserve"> </w:t>
      </w:r>
      <w:r w:rsidR="00733091" w:rsidRPr="00733091">
        <w:rPr>
          <w:rFonts w:ascii="Times New Roman" w:hAnsi="Times New Roman" w:cs="Times New Roman"/>
          <w:spacing w:val="-1"/>
          <w:sz w:val="26"/>
          <w:szCs w:val="26"/>
        </w:rPr>
        <w:t>требований</w:t>
      </w:r>
      <w:r w:rsidR="00733091" w:rsidRPr="00733091">
        <w:rPr>
          <w:rFonts w:ascii="Times New Roman" w:hAnsi="Times New Roman" w:cs="Times New Roman"/>
          <w:spacing w:val="37"/>
          <w:sz w:val="26"/>
          <w:szCs w:val="26"/>
        </w:rPr>
        <w:t xml:space="preserve"> </w:t>
      </w:r>
      <w:r w:rsidR="00733091" w:rsidRPr="00733091">
        <w:rPr>
          <w:rFonts w:ascii="Times New Roman" w:hAnsi="Times New Roman" w:cs="Times New Roman"/>
          <w:spacing w:val="-1"/>
          <w:sz w:val="26"/>
          <w:szCs w:val="26"/>
        </w:rPr>
        <w:t>доступности,</w:t>
      </w:r>
      <w:r w:rsidR="00733091" w:rsidRPr="00733091"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 w:rsidR="00733091" w:rsidRPr="00733091">
        <w:rPr>
          <w:rFonts w:ascii="Times New Roman" w:hAnsi="Times New Roman" w:cs="Times New Roman"/>
          <w:spacing w:val="-1"/>
          <w:sz w:val="26"/>
          <w:szCs w:val="26"/>
        </w:rPr>
        <w:t>выявленных</w:t>
      </w:r>
      <w:r w:rsidR="00733091" w:rsidRPr="00733091"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 w:rsidR="00733091" w:rsidRPr="00733091">
        <w:rPr>
          <w:rFonts w:ascii="Times New Roman" w:hAnsi="Times New Roman" w:cs="Times New Roman"/>
          <w:sz w:val="26"/>
          <w:szCs w:val="26"/>
        </w:rPr>
        <w:t>в</w:t>
      </w:r>
      <w:r w:rsidR="00733091" w:rsidRPr="00733091"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 w:rsidR="00733091" w:rsidRPr="00733091">
        <w:rPr>
          <w:rFonts w:ascii="Times New Roman" w:hAnsi="Times New Roman" w:cs="Times New Roman"/>
          <w:spacing w:val="-1"/>
          <w:sz w:val="26"/>
          <w:szCs w:val="26"/>
        </w:rPr>
        <w:t>ходе</w:t>
      </w:r>
      <w:r w:rsidR="00733091" w:rsidRPr="00733091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="00733091" w:rsidRPr="00733091">
        <w:rPr>
          <w:rFonts w:ascii="Times New Roman" w:hAnsi="Times New Roman" w:cs="Times New Roman"/>
          <w:spacing w:val="-1"/>
          <w:sz w:val="26"/>
          <w:szCs w:val="26"/>
        </w:rPr>
        <w:t>контрольных</w:t>
      </w:r>
      <w:r w:rsidR="00733091" w:rsidRPr="00733091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="00733091" w:rsidRPr="00733091">
        <w:rPr>
          <w:rFonts w:ascii="Times New Roman" w:hAnsi="Times New Roman" w:cs="Times New Roman"/>
          <w:spacing w:val="-1"/>
          <w:sz w:val="26"/>
          <w:szCs w:val="26"/>
        </w:rPr>
        <w:t>мероприятий</w:t>
      </w:r>
      <w:r w:rsidR="00733091" w:rsidRPr="00733091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733091" w:rsidRPr="00733091">
        <w:rPr>
          <w:rFonts w:ascii="Times New Roman" w:hAnsi="Times New Roman" w:cs="Times New Roman"/>
          <w:spacing w:val="-1"/>
          <w:sz w:val="26"/>
          <w:szCs w:val="26"/>
        </w:rPr>
        <w:t>(для</w:t>
      </w:r>
      <w:r w:rsidR="00733091" w:rsidRPr="00733091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733091" w:rsidRPr="00733091">
        <w:rPr>
          <w:rFonts w:ascii="Times New Roman" w:hAnsi="Times New Roman" w:cs="Times New Roman"/>
          <w:spacing w:val="-1"/>
          <w:sz w:val="26"/>
          <w:szCs w:val="26"/>
        </w:rPr>
        <w:t>их</w:t>
      </w:r>
      <w:r w:rsidR="00733091" w:rsidRPr="00733091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="00733091" w:rsidRPr="00733091">
        <w:rPr>
          <w:rFonts w:ascii="Times New Roman" w:hAnsi="Times New Roman" w:cs="Times New Roman"/>
          <w:spacing w:val="-1"/>
          <w:sz w:val="26"/>
          <w:szCs w:val="26"/>
        </w:rPr>
        <w:t>устранения</w:t>
      </w:r>
      <w:r w:rsidR="00733091" w:rsidRPr="00733091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="00733091" w:rsidRPr="00733091">
        <w:rPr>
          <w:rFonts w:ascii="Times New Roman" w:hAnsi="Times New Roman" w:cs="Times New Roman"/>
          <w:sz w:val="26"/>
          <w:szCs w:val="26"/>
        </w:rPr>
        <w:t>и</w:t>
      </w:r>
      <w:r w:rsidR="00733091" w:rsidRPr="00733091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733091" w:rsidRPr="00733091">
        <w:rPr>
          <w:rFonts w:ascii="Times New Roman" w:hAnsi="Times New Roman" w:cs="Times New Roman"/>
          <w:spacing w:val="-1"/>
          <w:sz w:val="26"/>
          <w:szCs w:val="26"/>
        </w:rPr>
        <w:t>недопущения</w:t>
      </w:r>
      <w:r w:rsidR="00733091" w:rsidRPr="00733091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="00733091" w:rsidRPr="00733091">
        <w:rPr>
          <w:rFonts w:ascii="Times New Roman" w:hAnsi="Times New Roman" w:cs="Times New Roman"/>
          <w:sz w:val="26"/>
          <w:szCs w:val="26"/>
        </w:rPr>
        <w:t>впредь),</w:t>
      </w:r>
      <w:r w:rsidR="00733091" w:rsidRPr="00733091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733091" w:rsidRPr="00733091">
        <w:rPr>
          <w:rFonts w:ascii="Times New Roman" w:hAnsi="Times New Roman" w:cs="Times New Roman"/>
          <w:sz w:val="26"/>
          <w:szCs w:val="26"/>
        </w:rPr>
        <w:t>а</w:t>
      </w:r>
      <w:r w:rsidR="00733091" w:rsidRPr="00733091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733091" w:rsidRPr="00733091">
        <w:rPr>
          <w:rFonts w:ascii="Times New Roman" w:hAnsi="Times New Roman" w:cs="Times New Roman"/>
          <w:sz w:val="26"/>
          <w:szCs w:val="26"/>
        </w:rPr>
        <w:t>также</w:t>
      </w:r>
      <w:r w:rsidR="00733091" w:rsidRPr="00733091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733091" w:rsidRPr="00733091">
        <w:rPr>
          <w:rFonts w:ascii="Times New Roman" w:hAnsi="Times New Roman" w:cs="Times New Roman"/>
          <w:spacing w:val="-1"/>
          <w:sz w:val="26"/>
          <w:szCs w:val="26"/>
        </w:rPr>
        <w:t>при</w:t>
      </w:r>
      <w:r w:rsidR="00733091" w:rsidRPr="00733091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="00733091" w:rsidRPr="00733091">
        <w:rPr>
          <w:rFonts w:ascii="Times New Roman" w:hAnsi="Times New Roman" w:cs="Times New Roman"/>
          <w:spacing w:val="-1"/>
          <w:sz w:val="26"/>
          <w:szCs w:val="26"/>
        </w:rPr>
        <w:t>вступлении</w:t>
      </w:r>
      <w:r w:rsidR="00733091" w:rsidRPr="00733091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="00733091" w:rsidRPr="00733091">
        <w:rPr>
          <w:rFonts w:ascii="Times New Roman" w:hAnsi="Times New Roman" w:cs="Times New Roman"/>
          <w:sz w:val="26"/>
          <w:szCs w:val="26"/>
        </w:rPr>
        <w:t>в</w:t>
      </w:r>
      <w:r w:rsidR="00733091" w:rsidRPr="00733091">
        <w:rPr>
          <w:rFonts w:ascii="Times New Roman" w:hAnsi="Times New Roman" w:cs="Times New Roman"/>
          <w:spacing w:val="44"/>
          <w:sz w:val="26"/>
          <w:szCs w:val="26"/>
        </w:rPr>
        <w:t xml:space="preserve"> </w:t>
      </w:r>
      <w:r w:rsidR="00733091" w:rsidRPr="00733091">
        <w:rPr>
          <w:rFonts w:ascii="Times New Roman" w:hAnsi="Times New Roman" w:cs="Times New Roman"/>
          <w:spacing w:val="-1"/>
          <w:sz w:val="26"/>
          <w:szCs w:val="26"/>
        </w:rPr>
        <w:t>силу</w:t>
      </w:r>
      <w:r w:rsidR="00733091" w:rsidRPr="00733091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="00733091" w:rsidRPr="00733091">
        <w:rPr>
          <w:rFonts w:ascii="Times New Roman" w:hAnsi="Times New Roman" w:cs="Times New Roman"/>
          <w:spacing w:val="-1"/>
          <w:sz w:val="26"/>
          <w:szCs w:val="26"/>
        </w:rPr>
        <w:t>новых</w:t>
      </w:r>
      <w:r w:rsidR="00733091" w:rsidRPr="00733091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="00733091" w:rsidRPr="00733091">
        <w:rPr>
          <w:rFonts w:ascii="Times New Roman" w:hAnsi="Times New Roman" w:cs="Times New Roman"/>
          <w:spacing w:val="-1"/>
          <w:sz w:val="26"/>
          <w:szCs w:val="26"/>
        </w:rPr>
        <w:t>документов,</w:t>
      </w:r>
      <w:r w:rsidR="00733091" w:rsidRPr="00733091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="00733091" w:rsidRPr="00733091">
        <w:rPr>
          <w:rFonts w:ascii="Times New Roman" w:hAnsi="Times New Roman" w:cs="Times New Roman"/>
          <w:spacing w:val="-1"/>
          <w:sz w:val="26"/>
          <w:szCs w:val="26"/>
        </w:rPr>
        <w:t>инструкций,</w:t>
      </w:r>
      <w:r w:rsidR="00733091" w:rsidRPr="00733091">
        <w:rPr>
          <w:rFonts w:ascii="Times New Roman" w:hAnsi="Times New Roman" w:cs="Times New Roman"/>
          <w:spacing w:val="44"/>
          <w:sz w:val="26"/>
          <w:szCs w:val="26"/>
        </w:rPr>
        <w:t xml:space="preserve"> </w:t>
      </w:r>
      <w:r w:rsidR="00733091" w:rsidRPr="00733091">
        <w:rPr>
          <w:rFonts w:ascii="Times New Roman" w:hAnsi="Times New Roman" w:cs="Times New Roman"/>
          <w:sz w:val="26"/>
          <w:szCs w:val="26"/>
        </w:rPr>
        <w:t>правил,</w:t>
      </w:r>
      <w:r w:rsidR="00733091" w:rsidRPr="00733091">
        <w:rPr>
          <w:rFonts w:ascii="Times New Roman" w:hAnsi="Times New Roman" w:cs="Times New Roman"/>
          <w:spacing w:val="44"/>
          <w:sz w:val="26"/>
          <w:szCs w:val="26"/>
        </w:rPr>
        <w:t xml:space="preserve"> </w:t>
      </w:r>
      <w:r w:rsidR="00733091" w:rsidRPr="00733091">
        <w:rPr>
          <w:rFonts w:ascii="Times New Roman" w:hAnsi="Times New Roman" w:cs="Times New Roman"/>
          <w:spacing w:val="-1"/>
          <w:sz w:val="26"/>
          <w:szCs w:val="26"/>
        </w:rPr>
        <w:t>при</w:t>
      </w:r>
      <w:r w:rsidR="00733091" w:rsidRPr="00733091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="00733091" w:rsidRPr="00733091">
        <w:rPr>
          <w:rFonts w:ascii="Times New Roman" w:hAnsi="Times New Roman" w:cs="Times New Roman"/>
          <w:spacing w:val="-2"/>
          <w:sz w:val="26"/>
          <w:szCs w:val="26"/>
        </w:rPr>
        <w:t>введении</w:t>
      </w:r>
      <w:r w:rsidR="00733091" w:rsidRPr="00733091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="00733091" w:rsidRPr="00733091">
        <w:rPr>
          <w:rFonts w:ascii="Times New Roman" w:hAnsi="Times New Roman" w:cs="Times New Roman"/>
          <w:spacing w:val="-1"/>
          <w:sz w:val="26"/>
          <w:szCs w:val="26"/>
        </w:rPr>
        <w:t>новых</w:t>
      </w:r>
      <w:r w:rsidR="00733091" w:rsidRPr="00733091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="00733091" w:rsidRPr="00733091">
        <w:rPr>
          <w:rFonts w:ascii="Times New Roman" w:hAnsi="Times New Roman" w:cs="Times New Roman"/>
          <w:spacing w:val="-2"/>
          <w:sz w:val="26"/>
          <w:szCs w:val="26"/>
        </w:rPr>
        <w:t>услуг,</w:t>
      </w:r>
      <w:r w:rsidR="00733091" w:rsidRPr="00733091">
        <w:rPr>
          <w:rFonts w:ascii="Times New Roman" w:hAnsi="Times New Roman" w:cs="Times New Roman"/>
          <w:spacing w:val="59"/>
          <w:sz w:val="26"/>
          <w:szCs w:val="26"/>
        </w:rPr>
        <w:t xml:space="preserve"> </w:t>
      </w:r>
      <w:r w:rsidR="00733091" w:rsidRPr="00733091">
        <w:rPr>
          <w:rFonts w:ascii="Times New Roman" w:hAnsi="Times New Roman" w:cs="Times New Roman"/>
          <w:sz w:val="26"/>
          <w:szCs w:val="26"/>
        </w:rPr>
        <w:t>при</w:t>
      </w:r>
      <w:r w:rsidR="00733091" w:rsidRPr="00733091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="00733091" w:rsidRPr="00733091">
        <w:rPr>
          <w:rFonts w:ascii="Times New Roman" w:hAnsi="Times New Roman" w:cs="Times New Roman"/>
          <w:spacing w:val="-1"/>
          <w:sz w:val="26"/>
          <w:szCs w:val="26"/>
        </w:rPr>
        <w:t>организации</w:t>
      </w:r>
      <w:r w:rsidR="00733091" w:rsidRPr="0073309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33091" w:rsidRPr="00733091">
        <w:rPr>
          <w:rFonts w:ascii="Times New Roman" w:hAnsi="Times New Roman" w:cs="Times New Roman"/>
          <w:spacing w:val="-1"/>
          <w:sz w:val="26"/>
          <w:szCs w:val="26"/>
        </w:rPr>
        <w:t>обслуживания</w:t>
      </w:r>
      <w:r w:rsidR="00733091" w:rsidRPr="00733091">
        <w:rPr>
          <w:rFonts w:ascii="Times New Roman" w:hAnsi="Times New Roman" w:cs="Times New Roman"/>
          <w:sz w:val="26"/>
          <w:szCs w:val="26"/>
        </w:rPr>
        <w:t xml:space="preserve"> в</w:t>
      </w:r>
      <w:r w:rsidR="00733091" w:rsidRPr="0073309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733091" w:rsidRPr="00733091">
        <w:rPr>
          <w:rFonts w:ascii="Times New Roman" w:hAnsi="Times New Roman" w:cs="Times New Roman"/>
          <w:spacing w:val="-1"/>
          <w:sz w:val="26"/>
          <w:szCs w:val="26"/>
        </w:rPr>
        <w:t>новых</w:t>
      </w:r>
      <w:r w:rsidR="00733091" w:rsidRPr="0073309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33091" w:rsidRPr="00733091">
        <w:rPr>
          <w:rFonts w:ascii="Times New Roman" w:hAnsi="Times New Roman" w:cs="Times New Roman"/>
          <w:spacing w:val="-1"/>
          <w:sz w:val="26"/>
          <w:szCs w:val="26"/>
        </w:rPr>
        <w:t xml:space="preserve">формах, </w:t>
      </w:r>
      <w:r w:rsidR="00733091" w:rsidRPr="00733091">
        <w:rPr>
          <w:rFonts w:ascii="Times New Roman" w:hAnsi="Times New Roman" w:cs="Times New Roman"/>
          <w:sz w:val="26"/>
          <w:szCs w:val="26"/>
        </w:rPr>
        <w:t>на</w:t>
      </w:r>
      <w:r w:rsidR="00733091" w:rsidRPr="0073309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733091" w:rsidRPr="00733091">
        <w:rPr>
          <w:rFonts w:ascii="Times New Roman" w:hAnsi="Times New Roman" w:cs="Times New Roman"/>
          <w:spacing w:val="-1"/>
          <w:sz w:val="26"/>
          <w:szCs w:val="26"/>
        </w:rPr>
        <w:t>новых</w:t>
      </w:r>
      <w:r w:rsidR="00733091" w:rsidRPr="0073309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33091" w:rsidRPr="00733091">
        <w:rPr>
          <w:rFonts w:ascii="Times New Roman" w:hAnsi="Times New Roman" w:cs="Times New Roman"/>
          <w:spacing w:val="-1"/>
          <w:sz w:val="26"/>
          <w:szCs w:val="26"/>
        </w:rPr>
        <w:t>объектах.</w:t>
      </w:r>
    </w:p>
    <w:p w14:paraId="2CBA539E" w14:textId="052DB2C9" w:rsidR="00733091" w:rsidRPr="00733091" w:rsidRDefault="00733091" w:rsidP="00733091">
      <w:pPr>
        <w:spacing w:after="0"/>
        <w:ind w:firstLine="567"/>
        <w:jc w:val="both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 w:rsidRPr="00733091">
        <w:rPr>
          <w:rFonts w:ascii="Times New Roman" w:hAnsi="Times New Roman" w:cs="Times New Roman"/>
          <w:spacing w:val="-1"/>
          <w:sz w:val="26"/>
          <w:szCs w:val="26"/>
        </w:rPr>
        <w:t xml:space="preserve"> Направление</w:t>
      </w:r>
      <w:r w:rsidRPr="00733091">
        <w:rPr>
          <w:rFonts w:ascii="Times New Roman" w:hAnsi="Times New Roman" w:cs="Times New Roman"/>
          <w:spacing w:val="59"/>
          <w:sz w:val="26"/>
          <w:szCs w:val="26"/>
        </w:rPr>
        <w:t xml:space="preserve"> </w:t>
      </w:r>
      <w:r w:rsidRPr="00733091">
        <w:rPr>
          <w:rFonts w:ascii="Times New Roman" w:hAnsi="Times New Roman" w:cs="Times New Roman"/>
          <w:sz w:val="26"/>
          <w:szCs w:val="26"/>
        </w:rPr>
        <w:t>на</w:t>
      </w:r>
      <w:r w:rsidRPr="00733091">
        <w:rPr>
          <w:rFonts w:ascii="Times New Roman" w:hAnsi="Times New Roman" w:cs="Times New Roman"/>
          <w:spacing w:val="59"/>
          <w:sz w:val="26"/>
          <w:szCs w:val="26"/>
        </w:rPr>
        <w:t xml:space="preserve"> </w:t>
      </w:r>
      <w:r w:rsidRPr="00733091">
        <w:rPr>
          <w:rFonts w:ascii="Times New Roman" w:hAnsi="Times New Roman" w:cs="Times New Roman"/>
          <w:spacing w:val="-1"/>
          <w:sz w:val="26"/>
          <w:szCs w:val="26"/>
        </w:rPr>
        <w:t>первичный</w:t>
      </w:r>
      <w:r w:rsidRPr="00733091"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 w:rsidRPr="00733091">
        <w:rPr>
          <w:rFonts w:ascii="Times New Roman" w:hAnsi="Times New Roman" w:cs="Times New Roman"/>
          <w:spacing w:val="-1"/>
          <w:sz w:val="26"/>
          <w:szCs w:val="26"/>
        </w:rPr>
        <w:t>индивидуальный</w:t>
      </w:r>
      <w:r w:rsidRPr="00733091"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 w:rsidRPr="00733091">
        <w:rPr>
          <w:rFonts w:ascii="Times New Roman" w:hAnsi="Times New Roman" w:cs="Times New Roman"/>
          <w:spacing w:val="-1"/>
          <w:sz w:val="26"/>
          <w:szCs w:val="26"/>
        </w:rPr>
        <w:t>инструктаж</w:t>
      </w:r>
      <w:r w:rsidRPr="00733091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733091">
        <w:rPr>
          <w:rFonts w:ascii="Times New Roman" w:hAnsi="Times New Roman" w:cs="Times New Roman"/>
          <w:sz w:val="26"/>
          <w:szCs w:val="26"/>
        </w:rPr>
        <w:t>по</w:t>
      </w:r>
      <w:r w:rsidRPr="00733091">
        <w:rPr>
          <w:rFonts w:ascii="Times New Roman" w:hAnsi="Times New Roman" w:cs="Times New Roman"/>
          <w:spacing w:val="59"/>
          <w:sz w:val="26"/>
          <w:szCs w:val="26"/>
        </w:rPr>
        <w:t xml:space="preserve"> </w:t>
      </w:r>
      <w:r w:rsidRPr="00733091">
        <w:rPr>
          <w:rFonts w:ascii="Times New Roman" w:hAnsi="Times New Roman" w:cs="Times New Roman"/>
          <w:spacing w:val="-1"/>
          <w:sz w:val="26"/>
          <w:szCs w:val="26"/>
        </w:rPr>
        <w:t>вопросам</w:t>
      </w:r>
      <w:r w:rsidRPr="00733091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733091">
        <w:rPr>
          <w:rFonts w:ascii="Times New Roman" w:hAnsi="Times New Roman" w:cs="Times New Roman"/>
          <w:spacing w:val="-1"/>
          <w:sz w:val="26"/>
          <w:szCs w:val="26"/>
        </w:rPr>
        <w:t>доступности</w:t>
      </w:r>
      <w:r w:rsidRPr="00733091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733091">
        <w:rPr>
          <w:rFonts w:ascii="Times New Roman" w:hAnsi="Times New Roman" w:cs="Times New Roman"/>
          <w:spacing w:val="-1"/>
          <w:sz w:val="26"/>
          <w:szCs w:val="26"/>
        </w:rPr>
        <w:t>принятого</w:t>
      </w:r>
      <w:r w:rsidRPr="00733091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733091">
        <w:rPr>
          <w:rFonts w:ascii="Times New Roman" w:hAnsi="Times New Roman" w:cs="Times New Roman"/>
          <w:spacing w:val="-1"/>
          <w:sz w:val="26"/>
          <w:szCs w:val="26"/>
        </w:rPr>
        <w:t>на</w:t>
      </w:r>
      <w:r w:rsidRPr="00733091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733091">
        <w:rPr>
          <w:rFonts w:ascii="Times New Roman" w:hAnsi="Times New Roman" w:cs="Times New Roman"/>
          <w:spacing w:val="-1"/>
          <w:sz w:val="26"/>
          <w:szCs w:val="26"/>
        </w:rPr>
        <w:t>работу</w:t>
      </w:r>
      <w:r w:rsidRPr="00733091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733091">
        <w:rPr>
          <w:rFonts w:ascii="Times New Roman" w:hAnsi="Times New Roman" w:cs="Times New Roman"/>
          <w:spacing w:val="-1"/>
          <w:sz w:val="26"/>
          <w:szCs w:val="26"/>
        </w:rPr>
        <w:t>сотрудника</w:t>
      </w:r>
      <w:r w:rsidRPr="00733091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733091">
        <w:rPr>
          <w:rFonts w:ascii="Times New Roman" w:hAnsi="Times New Roman" w:cs="Times New Roman"/>
          <w:sz w:val="26"/>
          <w:szCs w:val="26"/>
        </w:rPr>
        <w:t>дает</w:t>
      </w:r>
      <w:r w:rsidRPr="00733091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733091">
        <w:rPr>
          <w:rFonts w:ascii="Times New Roman" w:hAnsi="Times New Roman" w:cs="Times New Roman"/>
          <w:spacing w:val="-1"/>
          <w:sz w:val="26"/>
          <w:szCs w:val="26"/>
        </w:rPr>
        <w:t>администрация учреждения</w:t>
      </w:r>
      <w:r w:rsidRPr="00733091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</w:p>
    <w:p w14:paraId="22B9A91C" w14:textId="6A7C485F" w:rsidR="00BE76A4" w:rsidRPr="00733091" w:rsidRDefault="00BE76A4" w:rsidP="00BE76A4">
      <w:pPr>
        <w:tabs>
          <w:tab w:val="left" w:pos="825"/>
        </w:tabs>
        <w:rPr>
          <w:rFonts w:ascii="Times New Roman" w:hAnsi="Times New Roman" w:cs="Times New Roman"/>
          <w:sz w:val="26"/>
          <w:szCs w:val="26"/>
        </w:rPr>
        <w:sectPr w:rsidR="00BE76A4" w:rsidRPr="00733091" w:rsidSect="00B51FF6">
          <w:pgSz w:w="11910" w:h="16840"/>
          <w:pgMar w:top="568" w:right="740" w:bottom="709" w:left="1020" w:header="720" w:footer="720" w:gutter="0"/>
          <w:cols w:space="720"/>
          <w:noEndnote/>
        </w:sectPr>
      </w:pPr>
    </w:p>
    <w:p w14:paraId="5254C4EF" w14:textId="54187FCF" w:rsidR="00BE76A4" w:rsidRPr="00733091" w:rsidRDefault="008C6D56" w:rsidP="008C6D56">
      <w:pPr>
        <w:pStyle w:val="a3"/>
        <w:kinsoku w:val="0"/>
        <w:overflowPunct w:val="0"/>
        <w:ind w:left="0" w:right="103" w:firstLine="0"/>
        <w:jc w:val="both"/>
        <w:rPr>
          <w:spacing w:val="-1"/>
          <w:sz w:val="26"/>
          <w:szCs w:val="26"/>
        </w:rPr>
      </w:pPr>
      <w:r w:rsidRPr="00733091">
        <w:rPr>
          <w:b/>
          <w:bCs/>
          <w:spacing w:val="-1"/>
          <w:sz w:val="26"/>
          <w:szCs w:val="26"/>
        </w:rPr>
        <w:lastRenderedPageBreak/>
        <w:t xml:space="preserve">        </w:t>
      </w:r>
      <w:r w:rsidR="00BE76A4" w:rsidRPr="00733091">
        <w:rPr>
          <w:b/>
          <w:bCs/>
          <w:spacing w:val="-1"/>
          <w:sz w:val="26"/>
          <w:szCs w:val="26"/>
        </w:rPr>
        <w:t>Повторный</w:t>
      </w:r>
      <w:r w:rsidRPr="00733091">
        <w:rPr>
          <w:b/>
          <w:bCs/>
          <w:spacing w:val="-1"/>
          <w:sz w:val="26"/>
          <w:szCs w:val="26"/>
        </w:rPr>
        <w:t xml:space="preserve"> и</w:t>
      </w:r>
      <w:r w:rsidR="00BE76A4" w:rsidRPr="00733091">
        <w:rPr>
          <w:spacing w:val="23"/>
          <w:sz w:val="26"/>
          <w:szCs w:val="26"/>
        </w:rPr>
        <w:t xml:space="preserve"> </w:t>
      </w:r>
      <w:r w:rsidR="00BE76A4" w:rsidRPr="00733091">
        <w:rPr>
          <w:b/>
          <w:bCs/>
          <w:spacing w:val="-1"/>
          <w:sz w:val="26"/>
          <w:szCs w:val="26"/>
        </w:rPr>
        <w:t>периодический</w:t>
      </w:r>
      <w:r w:rsidR="00BE76A4" w:rsidRPr="00733091">
        <w:rPr>
          <w:spacing w:val="23"/>
          <w:sz w:val="26"/>
          <w:szCs w:val="26"/>
        </w:rPr>
        <w:t xml:space="preserve"> </w:t>
      </w:r>
      <w:r w:rsidR="00BE76A4" w:rsidRPr="00733091">
        <w:rPr>
          <w:spacing w:val="-1"/>
          <w:sz w:val="26"/>
          <w:szCs w:val="26"/>
        </w:rPr>
        <w:t>инструктаж</w:t>
      </w:r>
      <w:r w:rsidR="00BE76A4" w:rsidRPr="00733091">
        <w:rPr>
          <w:spacing w:val="25"/>
          <w:sz w:val="26"/>
          <w:szCs w:val="26"/>
        </w:rPr>
        <w:t xml:space="preserve"> </w:t>
      </w:r>
      <w:r w:rsidR="00BE76A4" w:rsidRPr="00733091">
        <w:rPr>
          <w:spacing w:val="-1"/>
          <w:sz w:val="26"/>
          <w:szCs w:val="26"/>
        </w:rPr>
        <w:t>проводится</w:t>
      </w:r>
      <w:r w:rsidR="00BE76A4" w:rsidRPr="00733091">
        <w:rPr>
          <w:spacing w:val="23"/>
          <w:sz w:val="26"/>
          <w:szCs w:val="26"/>
        </w:rPr>
        <w:t xml:space="preserve"> </w:t>
      </w:r>
      <w:r w:rsidR="00BE76A4" w:rsidRPr="00733091">
        <w:rPr>
          <w:spacing w:val="-1"/>
          <w:sz w:val="26"/>
          <w:szCs w:val="26"/>
        </w:rPr>
        <w:t>по</w:t>
      </w:r>
      <w:r w:rsidR="00BE76A4" w:rsidRPr="00733091">
        <w:rPr>
          <w:spacing w:val="23"/>
          <w:sz w:val="26"/>
          <w:szCs w:val="26"/>
        </w:rPr>
        <w:t xml:space="preserve"> </w:t>
      </w:r>
      <w:r w:rsidR="00BE76A4" w:rsidRPr="00733091">
        <w:rPr>
          <w:spacing w:val="-1"/>
          <w:sz w:val="26"/>
          <w:szCs w:val="26"/>
        </w:rPr>
        <w:t>плану</w:t>
      </w:r>
      <w:r w:rsidR="00BE76A4" w:rsidRPr="00733091">
        <w:rPr>
          <w:spacing w:val="21"/>
          <w:sz w:val="26"/>
          <w:szCs w:val="26"/>
        </w:rPr>
        <w:t xml:space="preserve"> </w:t>
      </w:r>
      <w:r w:rsidR="00BE76A4" w:rsidRPr="00733091">
        <w:rPr>
          <w:spacing w:val="-1"/>
          <w:sz w:val="26"/>
          <w:szCs w:val="26"/>
        </w:rPr>
        <w:t>работы</w:t>
      </w:r>
      <w:r w:rsidR="00BE76A4" w:rsidRPr="00733091">
        <w:rPr>
          <w:spacing w:val="25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учреждения</w:t>
      </w:r>
      <w:r w:rsidR="00BE76A4" w:rsidRPr="00733091">
        <w:rPr>
          <w:spacing w:val="-1"/>
          <w:sz w:val="26"/>
          <w:szCs w:val="26"/>
        </w:rPr>
        <w:t>.</w:t>
      </w:r>
      <w:r w:rsidR="00BE76A4" w:rsidRPr="00733091">
        <w:rPr>
          <w:spacing w:val="3"/>
          <w:sz w:val="26"/>
          <w:szCs w:val="26"/>
        </w:rPr>
        <w:t xml:space="preserve"> </w:t>
      </w:r>
      <w:r w:rsidR="00BE76A4" w:rsidRPr="00733091">
        <w:rPr>
          <w:spacing w:val="-1"/>
          <w:sz w:val="26"/>
          <w:szCs w:val="26"/>
        </w:rPr>
        <w:t>Рекомендуется</w:t>
      </w:r>
      <w:r w:rsidR="00BE76A4" w:rsidRPr="00733091">
        <w:rPr>
          <w:spacing w:val="4"/>
          <w:sz w:val="26"/>
          <w:szCs w:val="26"/>
        </w:rPr>
        <w:t xml:space="preserve"> </w:t>
      </w:r>
      <w:r w:rsidR="00BE76A4" w:rsidRPr="00733091">
        <w:rPr>
          <w:spacing w:val="-1"/>
          <w:sz w:val="26"/>
          <w:szCs w:val="26"/>
        </w:rPr>
        <w:t>периодический</w:t>
      </w:r>
      <w:r w:rsidR="00BE76A4" w:rsidRPr="00733091">
        <w:rPr>
          <w:spacing w:val="4"/>
          <w:sz w:val="26"/>
          <w:szCs w:val="26"/>
        </w:rPr>
        <w:t xml:space="preserve"> </w:t>
      </w:r>
      <w:r w:rsidR="00BE76A4" w:rsidRPr="00733091">
        <w:rPr>
          <w:spacing w:val="-1"/>
          <w:sz w:val="26"/>
          <w:szCs w:val="26"/>
        </w:rPr>
        <w:t>инструктаж</w:t>
      </w:r>
      <w:r w:rsidR="00BE76A4" w:rsidRPr="00733091">
        <w:rPr>
          <w:spacing w:val="4"/>
          <w:sz w:val="26"/>
          <w:szCs w:val="26"/>
        </w:rPr>
        <w:t xml:space="preserve"> </w:t>
      </w:r>
      <w:r w:rsidR="00BE76A4" w:rsidRPr="00733091">
        <w:rPr>
          <w:spacing w:val="-1"/>
          <w:sz w:val="26"/>
          <w:szCs w:val="26"/>
        </w:rPr>
        <w:t>проводить</w:t>
      </w:r>
      <w:r w:rsidR="00BE76A4" w:rsidRPr="00733091">
        <w:rPr>
          <w:sz w:val="26"/>
          <w:szCs w:val="26"/>
        </w:rPr>
        <w:t xml:space="preserve"> не</w:t>
      </w:r>
      <w:r w:rsidR="00BE76A4" w:rsidRPr="00733091">
        <w:rPr>
          <w:spacing w:val="1"/>
          <w:sz w:val="26"/>
          <w:szCs w:val="26"/>
        </w:rPr>
        <w:t xml:space="preserve"> </w:t>
      </w:r>
      <w:r w:rsidR="00BE76A4" w:rsidRPr="00733091">
        <w:rPr>
          <w:sz w:val="26"/>
          <w:szCs w:val="26"/>
        </w:rPr>
        <w:t>реже</w:t>
      </w:r>
      <w:r w:rsidR="00BE76A4" w:rsidRPr="00733091">
        <w:rPr>
          <w:spacing w:val="2"/>
          <w:sz w:val="26"/>
          <w:szCs w:val="26"/>
        </w:rPr>
        <w:t xml:space="preserve"> </w:t>
      </w:r>
      <w:r w:rsidR="00BE76A4" w:rsidRPr="00733091">
        <w:rPr>
          <w:sz w:val="26"/>
          <w:szCs w:val="26"/>
        </w:rPr>
        <w:t>1</w:t>
      </w:r>
      <w:r w:rsidR="00BE76A4" w:rsidRPr="00733091">
        <w:rPr>
          <w:spacing w:val="4"/>
          <w:sz w:val="26"/>
          <w:szCs w:val="26"/>
        </w:rPr>
        <w:t xml:space="preserve"> </w:t>
      </w:r>
      <w:r w:rsidR="00BE76A4" w:rsidRPr="00733091">
        <w:rPr>
          <w:spacing w:val="-1"/>
          <w:sz w:val="26"/>
          <w:szCs w:val="26"/>
        </w:rPr>
        <w:t>раза</w:t>
      </w:r>
      <w:r w:rsidR="00BE76A4" w:rsidRPr="00733091">
        <w:rPr>
          <w:spacing w:val="35"/>
          <w:sz w:val="26"/>
          <w:szCs w:val="26"/>
        </w:rPr>
        <w:t xml:space="preserve"> </w:t>
      </w:r>
      <w:r w:rsidR="00BE76A4" w:rsidRPr="00733091">
        <w:rPr>
          <w:sz w:val="26"/>
          <w:szCs w:val="26"/>
        </w:rPr>
        <w:t>в</w:t>
      </w:r>
      <w:r w:rsidR="00BE76A4" w:rsidRPr="00733091">
        <w:rPr>
          <w:spacing w:val="60"/>
          <w:sz w:val="26"/>
          <w:szCs w:val="26"/>
        </w:rPr>
        <w:t xml:space="preserve"> </w:t>
      </w:r>
      <w:r w:rsidR="00BE76A4" w:rsidRPr="00733091">
        <w:rPr>
          <w:spacing w:val="-1"/>
          <w:sz w:val="26"/>
          <w:szCs w:val="26"/>
        </w:rPr>
        <w:t>полугодие.</w:t>
      </w:r>
      <w:r w:rsidR="00BE76A4" w:rsidRPr="00733091">
        <w:rPr>
          <w:spacing w:val="63"/>
          <w:sz w:val="26"/>
          <w:szCs w:val="26"/>
        </w:rPr>
        <w:t xml:space="preserve"> </w:t>
      </w:r>
      <w:r w:rsidR="00BE76A4" w:rsidRPr="00733091">
        <w:rPr>
          <w:spacing w:val="-1"/>
          <w:sz w:val="26"/>
          <w:szCs w:val="26"/>
        </w:rPr>
        <w:t>Может</w:t>
      </w:r>
      <w:r w:rsidR="00BE76A4" w:rsidRPr="00733091">
        <w:rPr>
          <w:spacing w:val="61"/>
          <w:sz w:val="26"/>
          <w:szCs w:val="26"/>
        </w:rPr>
        <w:t xml:space="preserve"> </w:t>
      </w:r>
      <w:r w:rsidR="00BE76A4" w:rsidRPr="00733091">
        <w:rPr>
          <w:spacing w:val="-1"/>
          <w:sz w:val="26"/>
          <w:szCs w:val="26"/>
        </w:rPr>
        <w:t>быть</w:t>
      </w:r>
      <w:r w:rsidR="00BE76A4" w:rsidRPr="00733091">
        <w:rPr>
          <w:spacing w:val="60"/>
          <w:sz w:val="26"/>
          <w:szCs w:val="26"/>
        </w:rPr>
        <w:t xml:space="preserve"> </w:t>
      </w:r>
      <w:r w:rsidR="00BE76A4" w:rsidRPr="00733091">
        <w:rPr>
          <w:spacing w:val="-1"/>
          <w:sz w:val="26"/>
          <w:szCs w:val="26"/>
        </w:rPr>
        <w:t>принято</w:t>
      </w:r>
      <w:r w:rsidR="00BE76A4" w:rsidRPr="00733091">
        <w:rPr>
          <w:spacing w:val="59"/>
          <w:sz w:val="26"/>
          <w:szCs w:val="26"/>
        </w:rPr>
        <w:t xml:space="preserve"> </w:t>
      </w:r>
      <w:r w:rsidR="00BE76A4" w:rsidRPr="00733091">
        <w:rPr>
          <w:spacing w:val="-1"/>
          <w:sz w:val="26"/>
          <w:szCs w:val="26"/>
        </w:rPr>
        <w:t>решение</w:t>
      </w:r>
      <w:r w:rsidR="00BE76A4" w:rsidRPr="00733091">
        <w:rPr>
          <w:spacing w:val="61"/>
          <w:sz w:val="26"/>
          <w:szCs w:val="26"/>
        </w:rPr>
        <w:t xml:space="preserve"> </w:t>
      </w:r>
      <w:r w:rsidR="00BE76A4" w:rsidRPr="00733091">
        <w:rPr>
          <w:sz w:val="26"/>
          <w:szCs w:val="26"/>
        </w:rPr>
        <w:t>и</w:t>
      </w:r>
      <w:r w:rsidR="00BE76A4" w:rsidRPr="00733091">
        <w:rPr>
          <w:spacing w:val="59"/>
          <w:sz w:val="26"/>
          <w:szCs w:val="26"/>
        </w:rPr>
        <w:t xml:space="preserve"> </w:t>
      </w:r>
      <w:r w:rsidR="00BE76A4" w:rsidRPr="00733091">
        <w:rPr>
          <w:sz w:val="26"/>
          <w:szCs w:val="26"/>
        </w:rPr>
        <w:t>о</w:t>
      </w:r>
      <w:r w:rsidR="00BE76A4" w:rsidRPr="00733091">
        <w:rPr>
          <w:spacing w:val="62"/>
          <w:sz w:val="26"/>
          <w:szCs w:val="26"/>
        </w:rPr>
        <w:t xml:space="preserve"> </w:t>
      </w:r>
      <w:r w:rsidR="00BE76A4" w:rsidRPr="00733091">
        <w:rPr>
          <w:spacing w:val="-1"/>
          <w:sz w:val="26"/>
          <w:szCs w:val="26"/>
        </w:rPr>
        <w:t>внеплановом</w:t>
      </w:r>
      <w:r w:rsidR="00BE76A4" w:rsidRPr="00733091">
        <w:rPr>
          <w:spacing w:val="61"/>
          <w:sz w:val="26"/>
          <w:szCs w:val="26"/>
        </w:rPr>
        <w:t xml:space="preserve"> </w:t>
      </w:r>
      <w:r w:rsidR="00BE76A4" w:rsidRPr="00733091">
        <w:rPr>
          <w:spacing w:val="-2"/>
          <w:sz w:val="26"/>
          <w:szCs w:val="26"/>
        </w:rPr>
        <w:t>проведении</w:t>
      </w:r>
      <w:r w:rsidR="00BE76A4" w:rsidRPr="00733091">
        <w:rPr>
          <w:spacing w:val="45"/>
          <w:sz w:val="26"/>
          <w:szCs w:val="26"/>
        </w:rPr>
        <w:t xml:space="preserve"> </w:t>
      </w:r>
      <w:r w:rsidR="00BE76A4" w:rsidRPr="00733091">
        <w:rPr>
          <w:spacing w:val="-1"/>
          <w:sz w:val="26"/>
          <w:szCs w:val="26"/>
        </w:rPr>
        <w:t>инструктажа</w:t>
      </w:r>
      <w:r w:rsidR="00BE76A4" w:rsidRPr="00733091">
        <w:rPr>
          <w:spacing w:val="35"/>
          <w:sz w:val="26"/>
          <w:szCs w:val="26"/>
        </w:rPr>
        <w:t xml:space="preserve"> </w:t>
      </w:r>
      <w:r w:rsidR="00BE76A4" w:rsidRPr="00733091">
        <w:rPr>
          <w:spacing w:val="-1"/>
          <w:sz w:val="26"/>
          <w:szCs w:val="26"/>
        </w:rPr>
        <w:t>(для</w:t>
      </w:r>
      <w:r w:rsidR="00BE76A4" w:rsidRPr="00733091">
        <w:rPr>
          <w:spacing w:val="32"/>
          <w:sz w:val="26"/>
          <w:szCs w:val="26"/>
        </w:rPr>
        <w:t xml:space="preserve"> </w:t>
      </w:r>
      <w:r w:rsidR="00BE76A4" w:rsidRPr="00733091">
        <w:rPr>
          <w:spacing w:val="-1"/>
          <w:sz w:val="26"/>
          <w:szCs w:val="26"/>
        </w:rPr>
        <w:t>изучения</w:t>
      </w:r>
      <w:r w:rsidR="00BE76A4" w:rsidRPr="00733091">
        <w:rPr>
          <w:spacing w:val="37"/>
          <w:sz w:val="26"/>
          <w:szCs w:val="26"/>
        </w:rPr>
        <w:t xml:space="preserve"> </w:t>
      </w:r>
      <w:r w:rsidR="00BE76A4" w:rsidRPr="00733091">
        <w:rPr>
          <w:spacing w:val="-1"/>
          <w:sz w:val="26"/>
          <w:szCs w:val="26"/>
        </w:rPr>
        <w:t>новых</w:t>
      </w:r>
      <w:r w:rsidR="00BE76A4" w:rsidRPr="00733091">
        <w:rPr>
          <w:spacing w:val="35"/>
          <w:sz w:val="26"/>
          <w:szCs w:val="26"/>
        </w:rPr>
        <w:t xml:space="preserve"> </w:t>
      </w:r>
      <w:r w:rsidR="00BE76A4" w:rsidRPr="00733091">
        <w:rPr>
          <w:spacing w:val="-1"/>
          <w:sz w:val="26"/>
          <w:szCs w:val="26"/>
        </w:rPr>
        <w:t>документов,</w:t>
      </w:r>
      <w:r w:rsidR="00BE76A4" w:rsidRPr="00733091">
        <w:rPr>
          <w:spacing w:val="31"/>
          <w:sz w:val="26"/>
          <w:szCs w:val="26"/>
        </w:rPr>
        <w:t xml:space="preserve"> </w:t>
      </w:r>
      <w:r w:rsidR="00BE76A4" w:rsidRPr="00733091">
        <w:rPr>
          <w:spacing w:val="-1"/>
          <w:sz w:val="26"/>
          <w:szCs w:val="26"/>
        </w:rPr>
        <w:t>инструкций,</w:t>
      </w:r>
      <w:r w:rsidR="00BE76A4" w:rsidRPr="00733091">
        <w:rPr>
          <w:spacing w:val="31"/>
          <w:sz w:val="26"/>
          <w:szCs w:val="26"/>
        </w:rPr>
        <w:t xml:space="preserve"> </w:t>
      </w:r>
      <w:r w:rsidR="00BE76A4" w:rsidRPr="00733091">
        <w:rPr>
          <w:spacing w:val="-1"/>
          <w:sz w:val="26"/>
          <w:szCs w:val="26"/>
        </w:rPr>
        <w:t>правил,</w:t>
      </w:r>
      <w:r w:rsidR="00BE76A4" w:rsidRPr="00733091">
        <w:rPr>
          <w:spacing w:val="41"/>
          <w:sz w:val="26"/>
          <w:szCs w:val="26"/>
        </w:rPr>
        <w:t xml:space="preserve"> </w:t>
      </w:r>
      <w:r w:rsidR="00BE76A4" w:rsidRPr="00733091">
        <w:rPr>
          <w:spacing w:val="-1"/>
          <w:sz w:val="26"/>
          <w:szCs w:val="26"/>
        </w:rPr>
        <w:t>порядка</w:t>
      </w:r>
      <w:r w:rsidR="00BE76A4" w:rsidRPr="00733091">
        <w:rPr>
          <w:spacing w:val="43"/>
          <w:sz w:val="26"/>
          <w:szCs w:val="26"/>
        </w:rPr>
        <w:t xml:space="preserve"> </w:t>
      </w:r>
      <w:r w:rsidR="00BE76A4" w:rsidRPr="00733091">
        <w:rPr>
          <w:spacing w:val="-1"/>
          <w:sz w:val="26"/>
          <w:szCs w:val="26"/>
        </w:rPr>
        <w:t>предоставления</w:t>
      </w:r>
      <w:r w:rsidR="00BE76A4" w:rsidRPr="00733091">
        <w:rPr>
          <w:spacing w:val="1"/>
          <w:sz w:val="26"/>
          <w:szCs w:val="26"/>
        </w:rPr>
        <w:t xml:space="preserve"> </w:t>
      </w:r>
      <w:r w:rsidR="00BE76A4" w:rsidRPr="00733091">
        <w:rPr>
          <w:spacing w:val="-1"/>
          <w:sz w:val="26"/>
          <w:szCs w:val="26"/>
        </w:rPr>
        <w:t>новых</w:t>
      </w:r>
      <w:r w:rsidR="00BE76A4" w:rsidRPr="00733091">
        <w:rPr>
          <w:spacing w:val="1"/>
          <w:sz w:val="26"/>
          <w:szCs w:val="26"/>
        </w:rPr>
        <w:t xml:space="preserve"> </w:t>
      </w:r>
      <w:r w:rsidR="00BE76A4" w:rsidRPr="00733091">
        <w:rPr>
          <w:spacing w:val="-2"/>
          <w:sz w:val="26"/>
          <w:szCs w:val="26"/>
        </w:rPr>
        <w:t>услуг,</w:t>
      </w:r>
      <w:r w:rsidR="00BE76A4" w:rsidRPr="00733091">
        <w:rPr>
          <w:spacing w:val="-1"/>
          <w:sz w:val="26"/>
          <w:szCs w:val="26"/>
        </w:rPr>
        <w:t xml:space="preserve"> новых</w:t>
      </w:r>
      <w:r w:rsidR="00BE76A4" w:rsidRPr="00733091">
        <w:rPr>
          <w:spacing w:val="1"/>
          <w:sz w:val="26"/>
          <w:szCs w:val="26"/>
        </w:rPr>
        <w:t xml:space="preserve"> </w:t>
      </w:r>
      <w:r w:rsidR="00BE76A4" w:rsidRPr="00733091">
        <w:rPr>
          <w:spacing w:val="-2"/>
          <w:sz w:val="26"/>
          <w:szCs w:val="26"/>
        </w:rPr>
        <w:t>форм</w:t>
      </w:r>
      <w:r w:rsidR="00BE76A4" w:rsidRPr="00733091">
        <w:rPr>
          <w:spacing w:val="2"/>
          <w:sz w:val="26"/>
          <w:szCs w:val="26"/>
        </w:rPr>
        <w:t xml:space="preserve"> </w:t>
      </w:r>
      <w:r w:rsidR="00BE76A4" w:rsidRPr="00733091">
        <w:rPr>
          <w:spacing w:val="-1"/>
          <w:sz w:val="26"/>
          <w:szCs w:val="26"/>
        </w:rPr>
        <w:t>обслуживания,</w:t>
      </w:r>
      <w:r w:rsidR="00BE76A4" w:rsidRPr="00733091">
        <w:rPr>
          <w:sz w:val="26"/>
          <w:szCs w:val="26"/>
        </w:rPr>
        <w:t xml:space="preserve"> </w:t>
      </w:r>
      <w:r w:rsidR="00BE76A4" w:rsidRPr="00733091">
        <w:rPr>
          <w:spacing w:val="-1"/>
          <w:sz w:val="26"/>
          <w:szCs w:val="26"/>
        </w:rPr>
        <w:t>новых</w:t>
      </w:r>
      <w:r w:rsidR="00BE76A4" w:rsidRPr="00733091">
        <w:rPr>
          <w:spacing w:val="1"/>
          <w:sz w:val="26"/>
          <w:szCs w:val="26"/>
        </w:rPr>
        <w:t xml:space="preserve"> </w:t>
      </w:r>
      <w:r w:rsidR="00BE76A4" w:rsidRPr="00733091">
        <w:rPr>
          <w:spacing w:val="-1"/>
          <w:sz w:val="26"/>
          <w:szCs w:val="26"/>
        </w:rPr>
        <w:t>помещений)</w:t>
      </w:r>
    </w:p>
    <w:p w14:paraId="414FB30C" w14:textId="5C707283" w:rsidR="008C6D56" w:rsidRPr="00733091" w:rsidRDefault="008C6D56" w:rsidP="008C6D56">
      <w:pPr>
        <w:pStyle w:val="a3"/>
        <w:kinsoku w:val="0"/>
        <w:overflowPunct w:val="0"/>
        <w:ind w:left="0" w:right="185" w:firstLine="0"/>
        <w:jc w:val="both"/>
        <w:rPr>
          <w:spacing w:val="15"/>
          <w:sz w:val="26"/>
          <w:szCs w:val="26"/>
        </w:rPr>
      </w:pPr>
      <w:r w:rsidRPr="00733091">
        <w:rPr>
          <w:spacing w:val="-1"/>
          <w:sz w:val="26"/>
          <w:szCs w:val="26"/>
        </w:rPr>
        <w:t xml:space="preserve">        - </w:t>
      </w:r>
      <w:r w:rsidR="00BE76A4" w:rsidRPr="00733091">
        <w:rPr>
          <w:spacing w:val="-1"/>
          <w:sz w:val="26"/>
          <w:szCs w:val="26"/>
          <w:u w:val="single"/>
        </w:rPr>
        <w:t>Индивидуальный</w:t>
      </w:r>
      <w:r w:rsidR="00BE76A4" w:rsidRPr="00733091">
        <w:rPr>
          <w:b/>
          <w:bCs/>
          <w:spacing w:val="46"/>
          <w:sz w:val="26"/>
          <w:szCs w:val="26"/>
        </w:rPr>
        <w:t xml:space="preserve"> </w:t>
      </w:r>
      <w:r w:rsidR="00BE76A4" w:rsidRPr="00733091">
        <w:rPr>
          <w:spacing w:val="-1"/>
          <w:sz w:val="26"/>
          <w:szCs w:val="26"/>
        </w:rPr>
        <w:t>инструктаж</w:t>
      </w:r>
      <w:r w:rsidR="00BE76A4" w:rsidRPr="00733091">
        <w:rPr>
          <w:spacing w:val="53"/>
          <w:sz w:val="26"/>
          <w:szCs w:val="26"/>
        </w:rPr>
        <w:t xml:space="preserve"> </w:t>
      </w:r>
      <w:r w:rsidR="00BE76A4" w:rsidRPr="00733091">
        <w:rPr>
          <w:spacing w:val="-1"/>
          <w:sz w:val="26"/>
          <w:szCs w:val="26"/>
        </w:rPr>
        <w:t>проводится</w:t>
      </w:r>
      <w:r w:rsidR="00BE76A4" w:rsidRPr="00733091">
        <w:rPr>
          <w:spacing w:val="48"/>
          <w:sz w:val="26"/>
          <w:szCs w:val="26"/>
        </w:rPr>
        <w:t xml:space="preserve"> </w:t>
      </w:r>
      <w:r w:rsidR="00BE76A4" w:rsidRPr="00733091">
        <w:rPr>
          <w:sz w:val="26"/>
          <w:szCs w:val="26"/>
        </w:rPr>
        <w:t>в</w:t>
      </w:r>
      <w:r w:rsidR="00BE76A4" w:rsidRPr="00733091">
        <w:rPr>
          <w:spacing w:val="47"/>
          <w:sz w:val="26"/>
          <w:szCs w:val="26"/>
        </w:rPr>
        <w:t xml:space="preserve"> </w:t>
      </w:r>
      <w:r w:rsidR="00BE76A4" w:rsidRPr="00733091">
        <w:rPr>
          <w:spacing w:val="-1"/>
          <w:sz w:val="26"/>
          <w:szCs w:val="26"/>
        </w:rPr>
        <w:t>форме</w:t>
      </w:r>
      <w:r w:rsidR="00BE76A4" w:rsidRPr="00733091">
        <w:rPr>
          <w:spacing w:val="46"/>
          <w:sz w:val="26"/>
          <w:szCs w:val="26"/>
        </w:rPr>
        <w:t xml:space="preserve"> </w:t>
      </w:r>
      <w:r w:rsidR="00BE76A4" w:rsidRPr="00733091">
        <w:rPr>
          <w:spacing w:val="-1"/>
          <w:sz w:val="26"/>
          <w:szCs w:val="26"/>
        </w:rPr>
        <w:t>собеседования,</w:t>
      </w:r>
      <w:r w:rsidR="00BE76A4" w:rsidRPr="00733091">
        <w:rPr>
          <w:spacing w:val="25"/>
          <w:sz w:val="26"/>
          <w:szCs w:val="26"/>
        </w:rPr>
        <w:t xml:space="preserve"> </w:t>
      </w:r>
      <w:r w:rsidR="00BE76A4" w:rsidRPr="00733091">
        <w:rPr>
          <w:spacing w:val="-1"/>
          <w:sz w:val="26"/>
          <w:szCs w:val="26"/>
        </w:rPr>
        <w:t>разъяснения,</w:t>
      </w:r>
      <w:r w:rsidR="00BE76A4" w:rsidRPr="00733091">
        <w:rPr>
          <w:spacing w:val="10"/>
          <w:sz w:val="26"/>
          <w:szCs w:val="26"/>
        </w:rPr>
        <w:t xml:space="preserve"> </w:t>
      </w:r>
      <w:r w:rsidR="00BE76A4" w:rsidRPr="00733091">
        <w:rPr>
          <w:spacing w:val="-1"/>
          <w:sz w:val="26"/>
          <w:szCs w:val="26"/>
        </w:rPr>
        <w:t>тренинга;</w:t>
      </w:r>
      <w:r w:rsidR="00BE76A4" w:rsidRPr="00733091">
        <w:rPr>
          <w:spacing w:val="15"/>
          <w:sz w:val="26"/>
          <w:szCs w:val="26"/>
        </w:rPr>
        <w:t xml:space="preserve"> </w:t>
      </w:r>
    </w:p>
    <w:p w14:paraId="47174869" w14:textId="60E5EF51" w:rsidR="00BE76A4" w:rsidRPr="00733091" w:rsidRDefault="008C6D56" w:rsidP="008C6D56">
      <w:pPr>
        <w:pStyle w:val="a3"/>
        <w:kinsoku w:val="0"/>
        <w:overflowPunct w:val="0"/>
        <w:ind w:left="0" w:right="185" w:firstLine="0"/>
        <w:jc w:val="both"/>
        <w:rPr>
          <w:spacing w:val="-2"/>
          <w:sz w:val="26"/>
          <w:szCs w:val="26"/>
        </w:rPr>
      </w:pPr>
      <w:r w:rsidRPr="00733091">
        <w:rPr>
          <w:spacing w:val="15"/>
          <w:sz w:val="26"/>
          <w:szCs w:val="26"/>
        </w:rPr>
        <w:t xml:space="preserve">       - </w:t>
      </w:r>
      <w:r w:rsidRPr="00733091">
        <w:rPr>
          <w:spacing w:val="-1"/>
          <w:sz w:val="26"/>
          <w:szCs w:val="26"/>
          <w:u w:val="single"/>
        </w:rPr>
        <w:t>Коллективный</w:t>
      </w:r>
      <w:r w:rsidRPr="00733091">
        <w:rPr>
          <w:spacing w:val="11"/>
          <w:sz w:val="26"/>
          <w:szCs w:val="26"/>
          <w:u w:val="single"/>
        </w:rPr>
        <w:t xml:space="preserve"> </w:t>
      </w:r>
      <w:r w:rsidRPr="00733091">
        <w:rPr>
          <w:spacing w:val="15"/>
          <w:sz w:val="26"/>
          <w:szCs w:val="26"/>
        </w:rPr>
        <w:t>в</w:t>
      </w:r>
      <w:r w:rsidR="00BE76A4" w:rsidRPr="00733091">
        <w:rPr>
          <w:spacing w:val="10"/>
          <w:sz w:val="26"/>
          <w:szCs w:val="26"/>
        </w:rPr>
        <w:t xml:space="preserve"> </w:t>
      </w:r>
      <w:r w:rsidR="00BE76A4" w:rsidRPr="00733091">
        <w:rPr>
          <w:spacing w:val="-1"/>
          <w:sz w:val="26"/>
          <w:szCs w:val="26"/>
        </w:rPr>
        <w:t>форме</w:t>
      </w:r>
      <w:r w:rsidR="00BE76A4" w:rsidRPr="00733091">
        <w:rPr>
          <w:spacing w:val="14"/>
          <w:sz w:val="26"/>
          <w:szCs w:val="26"/>
        </w:rPr>
        <w:t xml:space="preserve"> </w:t>
      </w:r>
      <w:r w:rsidR="00BE76A4" w:rsidRPr="00733091">
        <w:rPr>
          <w:spacing w:val="-1"/>
          <w:sz w:val="26"/>
          <w:szCs w:val="26"/>
        </w:rPr>
        <w:t>лекции,</w:t>
      </w:r>
      <w:r w:rsidR="00BE76A4" w:rsidRPr="00733091">
        <w:rPr>
          <w:spacing w:val="13"/>
          <w:sz w:val="26"/>
          <w:szCs w:val="26"/>
        </w:rPr>
        <w:t xml:space="preserve"> </w:t>
      </w:r>
      <w:r w:rsidR="00BE76A4" w:rsidRPr="00733091">
        <w:rPr>
          <w:spacing w:val="-1"/>
          <w:sz w:val="26"/>
          <w:szCs w:val="26"/>
        </w:rPr>
        <w:t>семинара,</w:t>
      </w:r>
      <w:r w:rsidR="00BE76A4" w:rsidRPr="00733091">
        <w:rPr>
          <w:spacing w:val="13"/>
          <w:sz w:val="26"/>
          <w:szCs w:val="26"/>
        </w:rPr>
        <w:t xml:space="preserve"> </w:t>
      </w:r>
      <w:r w:rsidR="00BE76A4" w:rsidRPr="00733091">
        <w:rPr>
          <w:spacing w:val="-1"/>
          <w:sz w:val="26"/>
          <w:szCs w:val="26"/>
        </w:rPr>
        <w:t>деловой</w:t>
      </w:r>
      <w:r w:rsidR="00BE76A4" w:rsidRPr="00733091">
        <w:rPr>
          <w:spacing w:val="12"/>
          <w:sz w:val="26"/>
          <w:szCs w:val="26"/>
        </w:rPr>
        <w:t xml:space="preserve"> </w:t>
      </w:r>
      <w:r w:rsidR="00BE76A4" w:rsidRPr="00733091">
        <w:rPr>
          <w:spacing w:val="-1"/>
          <w:sz w:val="26"/>
          <w:szCs w:val="26"/>
        </w:rPr>
        <w:t>игры.</w:t>
      </w:r>
      <w:r w:rsidR="00BE76A4" w:rsidRPr="00733091">
        <w:rPr>
          <w:spacing w:val="53"/>
          <w:sz w:val="26"/>
          <w:szCs w:val="26"/>
        </w:rPr>
        <w:t xml:space="preserve"> </w:t>
      </w:r>
      <w:r w:rsidR="00BE76A4" w:rsidRPr="00733091">
        <w:rPr>
          <w:spacing w:val="-1"/>
          <w:sz w:val="26"/>
          <w:szCs w:val="26"/>
        </w:rPr>
        <w:t>По</w:t>
      </w:r>
      <w:r w:rsidR="00BE76A4" w:rsidRPr="00733091">
        <w:rPr>
          <w:spacing w:val="62"/>
          <w:sz w:val="26"/>
          <w:szCs w:val="26"/>
        </w:rPr>
        <w:t xml:space="preserve"> </w:t>
      </w:r>
      <w:r w:rsidR="00BE76A4" w:rsidRPr="00733091">
        <w:rPr>
          <w:spacing w:val="-1"/>
          <w:sz w:val="26"/>
          <w:szCs w:val="26"/>
        </w:rPr>
        <w:t>итогам</w:t>
      </w:r>
      <w:r w:rsidR="00BE76A4" w:rsidRPr="00733091">
        <w:rPr>
          <w:spacing w:val="61"/>
          <w:sz w:val="26"/>
          <w:szCs w:val="26"/>
        </w:rPr>
        <w:t xml:space="preserve"> </w:t>
      </w:r>
      <w:r w:rsidR="00BE76A4" w:rsidRPr="00733091">
        <w:rPr>
          <w:spacing w:val="-1"/>
          <w:sz w:val="26"/>
          <w:szCs w:val="26"/>
        </w:rPr>
        <w:t>инструктажа</w:t>
      </w:r>
      <w:r w:rsidR="00BE76A4" w:rsidRPr="00733091">
        <w:rPr>
          <w:spacing w:val="62"/>
          <w:sz w:val="26"/>
          <w:szCs w:val="26"/>
        </w:rPr>
        <w:t xml:space="preserve"> </w:t>
      </w:r>
      <w:r w:rsidR="00BE76A4" w:rsidRPr="00733091">
        <w:rPr>
          <w:spacing w:val="-1"/>
          <w:sz w:val="26"/>
          <w:szCs w:val="26"/>
        </w:rPr>
        <w:t>могут</w:t>
      </w:r>
      <w:r w:rsidR="00BE76A4" w:rsidRPr="00733091">
        <w:rPr>
          <w:spacing w:val="61"/>
          <w:sz w:val="26"/>
          <w:szCs w:val="26"/>
        </w:rPr>
        <w:t xml:space="preserve"> </w:t>
      </w:r>
      <w:r w:rsidR="00BE76A4" w:rsidRPr="00733091">
        <w:rPr>
          <w:sz w:val="26"/>
          <w:szCs w:val="26"/>
        </w:rPr>
        <w:t>быть</w:t>
      </w:r>
      <w:r w:rsidR="00BE76A4" w:rsidRPr="00733091">
        <w:rPr>
          <w:spacing w:val="60"/>
          <w:sz w:val="26"/>
          <w:szCs w:val="26"/>
        </w:rPr>
        <w:t xml:space="preserve"> </w:t>
      </w:r>
      <w:r w:rsidR="00BE76A4" w:rsidRPr="00733091">
        <w:rPr>
          <w:spacing w:val="-1"/>
          <w:sz w:val="26"/>
          <w:szCs w:val="26"/>
        </w:rPr>
        <w:t>предложены</w:t>
      </w:r>
      <w:r w:rsidR="00BE76A4" w:rsidRPr="00733091">
        <w:rPr>
          <w:spacing w:val="62"/>
          <w:sz w:val="26"/>
          <w:szCs w:val="26"/>
        </w:rPr>
        <w:t xml:space="preserve"> </w:t>
      </w:r>
      <w:r w:rsidR="00BE76A4" w:rsidRPr="00733091">
        <w:rPr>
          <w:spacing w:val="-1"/>
          <w:sz w:val="26"/>
          <w:szCs w:val="26"/>
        </w:rPr>
        <w:t>контрольные</w:t>
      </w:r>
      <w:r w:rsidR="00BE76A4" w:rsidRPr="00733091">
        <w:rPr>
          <w:spacing w:val="61"/>
          <w:sz w:val="26"/>
          <w:szCs w:val="26"/>
        </w:rPr>
        <w:t xml:space="preserve"> </w:t>
      </w:r>
      <w:r w:rsidR="00BE76A4" w:rsidRPr="00733091">
        <w:rPr>
          <w:spacing w:val="-1"/>
          <w:sz w:val="26"/>
          <w:szCs w:val="26"/>
        </w:rPr>
        <w:t>вопросы,</w:t>
      </w:r>
      <w:r w:rsidR="00BE76A4" w:rsidRPr="00733091">
        <w:rPr>
          <w:spacing w:val="61"/>
          <w:sz w:val="26"/>
          <w:szCs w:val="26"/>
        </w:rPr>
        <w:t xml:space="preserve"> </w:t>
      </w:r>
      <w:r w:rsidR="00BE76A4" w:rsidRPr="00733091">
        <w:rPr>
          <w:spacing w:val="-1"/>
          <w:sz w:val="26"/>
          <w:szCs w:val="26"/>
        </w:rPr>
        <w:t>тесты,</w:t>
      </w:r>
      <w:r w:rsidR="00BE76A4" w:rsidRPr="00733091">
        <w:rPr>
          <w:spacing w:val="33"/>
          <w:sz w:val="26"/>
          <w:szCs w:val="26"/>
        </w:rPr>
        <w:t xml:space="preserve"> </w:t>
      </w:r>
      <w:r w:rsidR="00BE76A4" w:rsidRPr="00733091">
        <w:rPr>
          <w:spacing w:val="-1"/>
          <w:sz w:val="26"/>
          <w:szCs w:val="26"/>
        </w:rPr>
        <w:t>практическое</w:t>
      </w:r>
      <w:r w:rsidR="00BE76A4" w:rsidRPr="00733091">
        <w:rPr>
          <w:sz w:val="26"/>
          <w:szCs w:val="26"/>
        </w:rPr>
        <w:t xml:space="preserve"> </w:t>
      </w:r>
      <w:r w:rsidR="00BE76A4" w:rsidRPr="00733091">
        <w:rPr>
          <w:spacing w:val="-2"/>
          <w:sz w:val="26"/>
          <w:szCs w:val="26"/>
        </w:rPr>
        <w:t>задание.</w:t>
      </w:r>
    </w:p>
    <w:p w14:paraId="6341ABF6" w14:textId="77777777" w:rsidR="00BE76A4" w:rsidRPr="00733091" w:rsidRDefault="00BE76A4" w:rsidP="00B51FF6">
      <w:pPr>
        <w:pStyle w:val="a3"/>
        <w:kinsoku w:val="0"/>
        <w:overflowPunct w:val="0"/>
        <w:ind w:left="0" w:right="186" w:firstLine="778"/>
        <w:jc w:val="both"/>
        <w:rPr>
          <w:spacing w:val="-1"/>
          <w:sz w:val="26"/>
          <w:szCs w:val="26"/>
        </w:rPr>
      </w:pPr>
      <w:r w:rsidRPr="00733091">
        <w:rPr>
          <w:sz w:val="26"/>
          <w:szCs w:val="26"/>
        </w:rPr>
        <w:t>В</w:t>
      </w:r>
      <w:r w:rsidRPr="00733091">
        <w:rPr>
          <w:spacing w:val="18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таблице</w:t>
      </w:r>
      <w:r w:rsidRPr="00733091">
        <w:rPr>
          <w:spacing w:val="16"/>
          <w:sz w:val="26"/>
          <w:szCs w:val="26"/>
        </w:rPr>
        <w:t xml:space="preserve"> </w:t>
      </w:r>
      <w:r w:rsidRPr="00733091">
        <w:rPr>
          <w:spacing w:val="19"/>
          <w:sz w:val="26"/>
          <w:szCs w:val="26"/>
        </w:rPr>
        <w:t>представлены</w:t>
      </w:r>
      <w:r w:rsidRPr="00733091">
        <w:rPr>
          <w:spacing w:val="18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основные</w:t>
      </w:r>
      <w:r w:rsidRPr="00733091">
        <w:rPr>
          <w:spacing w:val="15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поводы</w:t>
      </w:r>
      <w:r w:rsidRPr="00733091">
        <w:rPr>
          <w:spacing w:val="18"/>
          <w:sz w:val="26"/>
          <w:szCs w:val="26"/>
        </w:rPr>
        <w:t xml:space="preserve"> </w:t>
      </w:r>
      <w:r w:rsidRPr="00733091">
        <w:rPr>
          <w:sz w:val="26"/>
          <w:szCs w:val="26"/>
        </w:rPr>
        <w:t>и</w:t>
      </w:r>
      <w:r w:rsidRPr="00733091">
        <w:rPr>
          <w:spacing w:val="18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задачи</w:t>
      </w:r>
      <w:r w:rsidRPr="00733091">
        <w:rPr>
          <w:spacing w:val="16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для</w:t>
      </w:r>
      <w:r w:rsidRPr="00733091">
        <w:rPr>
          <w:spacing w:val="18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проведения</w:t>
      </w:r>
      <w:r w:rsidRPr="00733091">
        <w:rPr>
          <w:spacing w:val="30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инструктажа</w:t>
      </w:r>
      <w:r w:rsidRPr="00733091">
        <w:rPr>
          <w:spacing w:val="52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персонала</w:t>
      </w:r>
      <w:r w:rsidRPr="00733091">
        <w:rPr>
          <w:spacing w:val="51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организаций</w:t>
      </w:r>
      <w:r w:rsidRPr="00733091">
        <w:rPr>
          <w:spacing w:val="52"/>
          <w:sz w:val="26"/>
          <w:szCs w:val="26"/>
        </w:rPr>
        <w:t xml:space="preserve"> </w:t>
      </w:r>
      <w:r w:rsidRPr="00733091">
        <w:rPr>
          <w:spacing w:val="-2"/>
          <w:sz w:val="26"/>
          <w:szCs w:val="26"/>
        </w:rPr>
        <w:t>при</w:t>
      </w:r>
      <w:r w:rsidRPr="00733091">
        <w:rPr>
          <w:spacing w:val="52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различных</w:t>
      </w:r>
      <w:r w:rsidRPr="00733091">
        <w:rPr>
          <w:spacing w:val="39"/>
          <w:sz w:val="26"/>
          <w:szCs w:val="26"/>
        </w:rPr>
        <w:t xml:space="preserve"> </w:t>
      </w:r>
      <w:r w:rsidRPr="00733091">
        <w:rPr>
          <w:sz w:val="26"/>
          <w:szCs w:val="26"/>
        </w:rPr>
        <w:t>его</w:t>
      </w:r>
      <w:r w:rsidRPr="00733091">
        <w:rPr>
          <w:spacing w:val="10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видах</w:t>
      </w:r>
      <w:r w:rsidRPr="00733091">
        <w:rPr>
          <w:spacing w:val="10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(первичный</w:t>
      </w:r>
      <w:r w:rsidRPr="00733091">
        <w:rPr>
          <w:spacing w:val="9"/>
          <w:sz w:val="26"/>
          <w:szCs w:val="26"/>
        </w:rPr>
        <w:t xml:space="preserve"> </w:t>
      </w:r>
      <w:r w:rsidRPr="00733091">
        <w:rPr>
          <w:sz w:val="26"/>
          <w:szCs w:val="26"/>
        </w:rPr>
        <w:t>и</w:t>
      </w:r>
      <w:r w:rsidRPr="00733091">
        <w:rPr>
          <w:spacing w:val="6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повторный</w:t>
      </w:r>
      <w:r w:rsidRPr="00733091">
        <w:rPr>
          <w:spacing w:val="6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инструктаж)</w:t>
      </w:r>
      <w:r w:rsidRPr="00733091">
        <w:rPr>
          <w:spacing w:val="9"/>
          <w:sz w:val="26"/>
          <w:szCs w:val="26"/>
        </w:rPr>
        <w:t xml:space="preserve"> </w:t>
      </w:r>
      <w:r w:rsidRPr="00733091">
        <w:rPr>
          <w:sz w:val="26"/>
          <w:szCs w:val="26"/>
        </w:rPr>
        <w:t>и</w:t>
      </w:r>
      <w:r w:rsidRPr="00733091">
        <w:rPr>
          <w:spacing w:val="13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формах</w:t>
      </w:r>
      <w:r w:rsidRPr="00733091">
        <w:rPr>
          <w:spacing w:val="10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(индивидуально</w:t>
      </w:r>
      <w:r w:rsidRPr="00733091">
        <w:rPr>
          <w:spacing w:val="7"/>
          <w:sz w:val="26"/>
          <w:szCs w:val="26"/>
        </w:rPr>
        <w:t xml:space="preserve"> </w:t>
      </w:r>
      <w:r w:rsidRPr="00733091">
        <w:rPr>
          <w:sz w:val="26"/>
          <w:szCs w:val="26"/>
        </w:rPr>
        <w:t>и</w:t>
      </w:r>
      <w:r w:rsidRPr="00733091">
        <w:rPr>
          <w:spacing w:val="35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коллективно).</w:t>
      </w:r>
    </w:p>
    <w:p w14:paraId="696EED5B" w14:textId="77777777" w:rsidR="00BE76A4" w:rsidRPr="00733091" w:rsidRDefault="00BE76A4" w:rsidP="00BE76A4">
      <w:pPr>
        <w:pStyle w:val="a3"/>
        <w:kinsoku w:val="0"/>
        <w:overflowPunct w:val="0"/>
        <w:spacing w:before="242"/>
        <w:ind w:left="212" w:firstLine="0"/>
        <w:rPr>
          <w:sz w:val="26"/>
          <w:szCs w:val="26"/>
        </w:rPr>
      </w:pPr>
      <w:r w:rsidRPr="00733091">
        <w:rPr>
          <w:spacing w:val="-1"/>
          <w:sz w:val="26"/>
          <w:szCs w:val="26"/>
        </w:rPr>
        <w:t>Таблица</w:t>
      </w:r>
      <w:r w:rsidRPr="00733091">
        <w:rPr>
          <w:sz w:val="26"/>
          <w:szCs w:val="26"/>
        </w:rPr>
        <w:t xml:space="preserve"> Задачи</w:t>
      </w:r>
      <w:r w:rsidRPr="00733091">
        <w:rPr>
          <w:b/>
          <w:bCs/>
          <w:spacing w:val="-1"/>
          <w:sz w:val="26"/>
          <w:szCs w:val="26"/>
        </w:rPr>
        <w:t xml:space="preserve"> инструктажа</w:t>
      </w:r>
      <w:r w:rsidRPr="00733091">
        <w:rPr>
          <w:b/>
          <w:bCs/>
          <w:spacing w:val="1"/>
          <w:sz w:val="26"/>
          <w:szCs w:val="26"/>
        </w:rPr>
        <w:t xml:space="preserve"> </w:t>
      </w:r>
      <w:r w:rsidRPr="00733091">
        <w:rPr>
          <w:b/>
          <w:bCs/>
          <w:spacing w:val="-1"/>
          <w:sz w:val="26"/>
          <w:szCs w:val="26"/>
        </w:rPr>
        <w:t>персонала</w:t>
      </w:r>
      <w:r w:rsidRPr="00733091">
        <w:rPr>
          <w:b/>
          <w:bCs/>
          <w:spacing w:val="1"/>
          <w:sz w:val="26"/>
          <w:szCs w:val="26"/>
        </w:rPr>
        <w:t xml:space="preserve"> </w:t>
      </w:r>
      <w:r w:rsidRPr="00733091">
        <w:rPr>
          <w:b/>
          <w:bCs/>
          <w:spacing w:val="-1"/>
          <w:sz w:val="26"/>
          <w:szCs w:val="26"/>
        </w:rPr>
        <w:t xml:space="preserve">при </w:t>
      </w:r>
      <w:r w:rsidRPr="00733091">
        <w:rPr>
          <w:b/>
          <w:bCs/>
          <w:sz w:val="26"/>
          <w:szCs w:val="26"/>
        </w:rPr>
        <w:t xml:space="preserve">его </w:t>
      </w:r>
      <w:r w:rsidRPr="00733091">
        <w:rPr>
          <w:b/>
          <w:bCs/>
          <w:spacing w:val="-1"/>
          <w:sz w:val="26"/>
          <w:szCs w:val="26"/>
        </w:rPr>
        <w:t>различных</w:t>
      </w:r>
      <w:r w:rsidRPr="00733091">
        <w:rPr>
          <w:b/>
          <w:bCs/>
          <w:spacing w:val="5"/>
          <w:sz w:val="26"/>
          <w:szCs w:val="26"/>
        </w:rPr>
        <w:t xml:space="preserve"> </w:t>
      </w:r>
      <w:r w:rsidRPr="00733091">
        <w:rPr>
          <w:b/>
          <w:bCs/>
          <w:spacing w:val="-1"/>
          <w:sz w:val="26"/>
          <w:szCs w:val="26"/>
        </w:rPr>
        <w:t>видах</w:t>
      </w:r>
      <w:r w:rsidRPr="00733091">
        <w:rPr>
          <w:b/>
          <w:bCs/>
          <w:sz w:val="26"/>
          <w:szCs w:val="26"/>
        </w:rPr>
        <w:t xml:space="preserve"> и</w:t>
      </w:r>
      <w:r w:rsidRPr="00733091">
        <w:rPr>
          <w:b/>
          <w:bCs/>
          <w:spacing w:val="-1"/>
          <w:sz w:val="26"/>
          <w:szCs w:val="26"/>
        </w:rPr>
        <w:t xml:space="preserve"> </w:t>
      </w:r>
      <w:r w:rsidRPr="00733091">
        <w:rPr>
          <w:b/>
          <w:bCs/>
          <w:spacing w:val="-2"/>
          <w:sz w:val="26"/>
          <w:szCs w:val="26"/>
        </w:rPr>
        <w:t>формах</w:t>
      </w:r>
    </w:p>
    <w:p w14:paraId="5F94B8F6" w14:textId="77777777" w:rsidR="00BE76A4" w:rsidRPr="00733091" w:rsidRDefault="00BE76A4" w:rsidP="00BE76A4">
      <w:pPr>
        <w:pStyle w:val="a3"/>
        <w:kinsoku w:val="0"/>
        <w:overflowPunct w:val="0"/>
        <w:ind w:left="0" w:firstLine="0"/>
        <w:rPr>
          <w:b/>
          <w:bCs/>
          <w:sz w:val="26"/>
          <w:szCs w:val="26"/>
        </w:rPr>
      </w:pPr>
    </w:p>
    <w:tbl>
      <w:tblPr>
        <w:tblW w:w="9355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3261"/>
        <w:gridCol w:w="4110"/>
      </w:tblGrid>
      <w:tr w:rsidR="00BE76A4" w:rsidRPr="00733091" w14:paraId="4EBBF229" w14:textId="77777777" w:rsidTr="00BE76A4">
        <w:trPr>
          <w:trHeight w:hRule="exact" w:val="698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ADB3" w14:textId="77777777" w:rsidR="00BE76A4" w:rsidRPr="00733091" w:rsidRDefault="00BE76A4" w:rsidP="00A856E1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6"/>
                <w:szCs w:val="26"/>
              </w:rPr>
            </w:pPr>
          </w:p>
          <w:p w14:paraId="017CA14B" w14:textId="77777777" w:rsidR="00BE76A4" w:rsidRPr="00733091" w:rsidRDefault="00BE76A4" w:rsidP="00A856E1">
            <w:pPr>
              <w:pStyle w:val="TableParagraph"/>
              <w:kinsoku w:val="0"/>
              <w:overflowPunct w:val="0"/>
              <w:ind w:left="135" w:right="133" w:firstLine="427"/>
              <w:rPr>
                <w:sz w:val="26"/>
                <w:szCs w:val="26"/>
              </w:rPr>
            </w:pPr>
            <w:r w:rsidRPr="00733091">
              <w:rPr>
                <w:spacing w:val="-1"/>
                <w:sz w:val="26"/>
                <w:szCs w:val="26"/>
              </w:rPr>
              <w:t>Виды</w:t>
            </w:r>
            <w:r w:rsidRPr="00733091">
              <w:rPr>
                <w:spacing w:val="22"/>
                <w:sz w:val="26"/>
                <w:szCs w:val="26"/>
              </w:rPr>
              <w:t xml:space="preserve"> </w:t>
            </w:r>
            <w:r w:rsidRPr="00733091">
              <w:rPr>
                <w:spacing w:val="-1"/>
                <w:sz w:val="26"/>
                <w:szCs w:val="26"/>
              </w:rPr>
              <w:t>инструктажа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77FD" w14:textId="77777777" w:rsidR="00BE76A4" w:rsidRPr="00733091" w:rsidRDefault="00BE76A4" w:rsidP="00A856E1">
            <w:pPr>
              <w:pStyle w:val="TableParagraph"/>
              <w:kinsoku w:val="0"/>
              <w:overflowPunct w:val="0"/>
              <w:spacing w:before="176"/>
              <w:ind w:left="1917"/>
              <w:rPr>
                <w:sz w:val="26"/>
                <w:szCs w:val="26"/>
              </w:rPr>
            </w:pPr>
            <w:r w:rsidRPr="00733091">
              <w:rPr>
                <w:spacing w:val="-1"/>
                <w:sz w:val="26"/>
                <w:szCs w:val="26"/>
              </w:rPr>
              <w:t>Формы</w:t>
            </w:r>
            <w:r w:rsidRPr="00733091">
              <w:rPr>
                <w:sz w:val="26"/>
                <w:szCs w:val="26"/>
              </w:rPr>
              <w:t xml:space="preserve"> </w:t>
            </w:r>
            <w:r w:rsidRPr="00733091">
              <w:rPr>
                <w:spacing w:val="-1"/>
                <w:sz w:val="26"/>
                <w:szCs w:val="26"/>
              </w:rPr>
              <w:t>проведения</w:t>
            </w:r>
            <w:r w:rsidRPr="00733091">
              <w:rPr>
                <w:spacing w:val="-3"/>
                <w:sz w:val="26"/>
                <w:szCs w:val="26"/>
              </w:rPr>
              <w:t xml:space="preserve"> </w:t>
            </w:r>
            <w:r w:rsidRPr="00733091">
              <w:rPr>
                <w:spacing w:val="-1"/>
                <w:sz w:val="26"/>
                <w:szCs w:val="26"/>
              </w:rPr>
              <w:t>инструктажа</w:t>
            </w:r>
          </w:p>
        </w:tc>
      </w:tr>
      <w:tr w:rsidR="00BE76A4" w:rsidRPr="00733091" w14:paraId="6CE015A2" w14:textId="77777777" w:rsidTr="00BE76A4">
        <w:trPr>
          <w:trHeight w:hRule="exact" w:val="841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FEA7" w14:textId="77777777" w:rsidR="00BE76A4" w:rsidRPr="00733091" w:rsidRDefault="00BE76A4" w:rsidP="00A856E1">
            <w:pPr>
              <w:pStyle w:val="TableParagraph"/>
              <w:kinsoku w:val="0"/>
              <w:overflowPunct w:val="0"/>
              <w:spacing w:before="176"/>
              <w:ind w:left="1917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101A" w14:textId="77777777" w:rsidR="00BE76A4" w:rsidRPr="00733091" w:rsidRDefault="00BE76A4" w:rsidP="00A856E1">
            <w:pPr>
              <w:pStyle w:val="TableParagraph"/>
              <w:kinsoku w:val="0"/>
              <w:overflowPunct w:val="0"/>
              <w:spacing w:before="177"/>
              <w:ind w:left="608"/>
              <w:rPr>
                <w:sz w:val="26"/>
                <w:szCs w:val="26"/>
              </w:rPr>
            </w:pPr>
            <w:r w:rsidRPr="00733091">
              <w:rPr>
                <w:spacing w:val="-1"/>
                <w:sz w:val="26"/>
                <w:szCs w:val="26"/>
              </w:rPr>
              <w:t>Индивидуально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A192" w14:textId="77777777" w:rsidR="00BE76A4" w:rsidRPr="00733091" w:rsidRDefault="00BE76A4" w:rsidP="00A856E1">
            <w:pPr>
              <w:pStyle w:val="TableParagraph"/>
              <w:kinsoku w:val="0"/>
              <w:overflowPunct w:val="0"/>
              <w:spacing w:before="155"/>
              <w:ind w:left="1537"/>
              <w:rPr>
                <w:sz w:val="26"/>
                <w:szCs w:val="26"/>
              </w:rPr>
            </w:pPr>
            <w:r w:rsidRPr="00733091">
              <w:rPr>
                <w:spacing w:val="-1"/>
                <w:sz w:val="26"/>
                <w:szCs w:val="26"/>
              </w:rPr>
              <w:t>Коллективно</w:t>
            </w:r>
          </w:p>
        </w:tc>
      </w:tr>
      <w:tr w:rsidR="00BE76A4" w:rsidRPr="00733091" w14:paraId="20E66E35" w14:textId="77777777" w:rsidTr="00733091">
        <w:trPr>
          <w:trHeight w:hRule="exact" w:val="124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DF82" w14:textId="77777777" w:rsidR="00BE76A4" w:rsidRPr="00733091" w:rsidRDefault="00BE76A4" w:rsidP="00A856E1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6"/>
                <w:szCs w:val="26"/>
              </w:rPr>
            </w:pPr>
          </w:p>
          <w:p w14:paraId="154D8194" w14:textId="77777777" w:rsidR="00BE76A4" w:rsidRPr="00733091" w:rsidRDefault="00BE76A4" w:rsidP="00A856E1">
            <w:pPr>
              <w:pStyle w:val="TableParagraph"/>
              <w:kinsoku w:val="0"/>
              <w:overflowPunct w:val="0"/>
              <w:ind w:left="102"/>
              <w:rPr>
                <w:sz w:val="26"/>
                <w:szCs w:val="26"/>
              </w:rPr>
            </w:pPr>
            <w:r w:rsidRPr="00733091">
              <w:rPr>
                <w:spacing w:val="-1"/>
                <w:sz w:val="26"/>
                <w:szCs w:val="26"/>
              </w:rPr>
              <w:t>Первичный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CE46" w14:textId="77777777" w:rsidR="00BE76A4" w:rsidRPr="00733091" w:rsidRDefault="00BE76A4" w:rsidP="00A856E1">
            <w:pPr>
              <w:pStyle w:val="a5"/>
              <w:numPr>
                <w:ilvl w:val="0"/>
                <w:numId w:val="4"/>
              </w:numPr>
              <w:tabs>
                <w:tab w:val="left" w:pos="266"/>
              </w:tabs>
              <w:kinsoku w:val="0"/>
              <w:overflowPunct w:val="0"/>
              <w:spacing w:line="314" w:lineRule="exact"/>
              <w:ind w:firstLine="0"/>
              <w:rPr>
                <w:spacing w:val="-1"/>
                <w:sz w:val="26"/>
                <w:szCs w:val="26"/>
              </w:rPr>
            </w:pPr>
            <w:r w:rsidRPr="00733091">
              <w:rPr>
                <w:spacing w:val="-1"/>
                <w:sz w:val="26"/>
                <w:szCs w:val="26"/>
              </w:rPr>
              <w:t>при</w:t>
            </w:r>
            <w:r w:rsidRPr="00733091">
              <w:rPr>
                <w:sz w:val="26"/>
                <w:szCs w:val="26"/>
              </w:rPr>
              <w:t xml:space="preserve"> </w:t>
            </w:r>
            <w:r w:rsidRPr="00733091">
              <w:rPr>
                <w:spacing w:val="-1"/>
                <w:sz w:val="26"/>
                <w:szCs w:val="26"/>
              </w:rPr>
              <w:t>приеме</w:t>
            </w:r>
            <w:r w:rsidRPr="00733091">
              <w:rPr>
                <w:sz w:val="26"/>
                <w:szCs w:val="26"/>
              </w:rPr>
              <w:t xml:space="preserve"> </w:t>
            </w:r>
            <w:r w:rsidRPr="00733091">
              <w:rPr>
                <w:spacing w:val="-1"/>
                <w:sz w:val="26"/>
                <w:szCs w:val="26"/>
              </w:rPr>
              <w:t>на</w:t>
            </w:r>
            <w:r w:rsidRPr="00733091">
              <w:rPr>
                <w:sz w:val="26"/>
                <w:szCs w:val="26"/>
              </w:rPr>
              <w:t xml:space="preserve"> </w:t>
            </w:r>
            <w:r w:rsidRPr="00733091">
              <w:rPr>
                <w:spacing w:val="-1"/>
                <w:sz w:val="26"/>
                <w:szCs w:val="26"/>
              </w:rPr>
              <w:t>работу;</w:t>
            </w:r>
          </w:p>
          <w:p w14:paraId="57A64685" w14:textId="77777777" w:rsidR="00BE76A4" w:rsidRPr="00733091" w:rsidRDefault="00BE76A4" w:rsidP="00A856E1">
            <w:pPr>
              <w:pStyle w:val="a5"/>
              <w:numPr>
                <w:ilvl w:val="0"/>
                <w:numId w:val="4"/>
              </w:numPr>
              <w:tabs>
                <w:tab w:val="left" w:pos="266"/>
              </w:tabs>
              <w:kinsoku w:val="0"/>
              <w:overflowPunct w:val="0"/>
              <w:ind w:right="404" w:firstLine="0"/>
              <w:rPr>
                <w:sz w:val="26"/>
                <w:szCs w:val="26"/>
              </w:rPr>
            </w:pPr>
            <w:r w:rsidRPr="00733091">
              <w:rPr>
                <w:spacing w:val="-1"/>
                <w:sz w:val="26"/>
                <w:szCs w:val="26"/>
              </w:rPr>
              <w:t>при</w:t>
            </w:r>
            <w:r w:rsidRPr="00733091">
              <w:rPr>
                <w:sz w:val="26"/>
                <w:szCs w:val="26"/>
              </w:rPr>
              <w:t xml:space="preserve"> </w:t>
            </w:r>
            <w:r w:rsidRPr="00733091">
              <w:rPr>
                <w:spacing w:val="-1"/>
                <w:sz w:val="26"/>
                <w:szCs w:val="26"/>
              </w:rPr>
              <w:t>введении</w:t>
            </w:r>
            <w:r w:rsidRPr="00733091">
              <w:rPr>
                <w:spacing w:val="-3"/>
                <w:sz w:val="26"/>
                <w:szCs w:val="26"/>
              </w:rPr>
              <w:t xml:space="preserve"> </w:t>
            </w:r>
            <w:r w:rsidRPr="00733091">
              <w:rPr>
                <w:spacing w:val="-1"/>
                <w:sz w:val="26"/>
                <w:szCs w:val="26"/>
              </w:rPr>
              <w:t>новых</w:t>
            </w:r>
            <w:r w:rsidRPr="00733091">
              <w:rPr>
                <w:spacing w:val="26"/>
                <w:sz w:val="26"/>
                <w:szCs w:val="26"/>
              </w:rPr>
              <w:t xml:space="preserve"> </w:t>
            </w:r>
            <w:r w:rsidRPr="00733091">
              <w:rPr>
                <w:spacing w:val="-1"/>
                <w:sz w:val="26"/>
                <w:szCs w:val="26"/>
              </w:rPr>
              <w:t>обязанностей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3628" w14:textId="77777777" w:rsidR="00BE76A4" w:rsidRPr="00733091" w:rsidRDefault="00BE76A4" w:rsidP="00A856E1">
            <w:pPr>
              <w:pStyle w:val="TableParagraph"/>
              <w:kinsoku w:val="0"/>
              <w:overflowPunct w:val="0"/>
              <w:spacing w:line="239" w:lineRule="auto"/>
              <w:ind w:left="104" w:right="315"/>
              <w:rPr>
                <w:sz w:val="26"/>
                <w:szCs w:val="26"/>
              </w:rPr>
            </w:pPr>
            <w:r w:rsidRPr="00733091">
              <w:rPr>
                <w:sz w:val="26"/>
                <w:szCs w:val="26"/>
              </w:rPr>
              <w:t>-</w:t>
            </w:r>
            <w:r w:rsidRPr="00733091">
              <w:rPr>
                <w:spacing w:val="-1"/>
                <w:sz w:val="26"/>
                <w:szCs w:val="26"/>
              </w:rPr>
              <w:t xml:space="preserve"> для</w:t>
            </w:r>
            <w:r w:rsidRPr="00733091">
              <w:rPr>
                <w:sz w:val="26"/>
                <w:szCs w:val="26"/>
              </w:rPr>
              <w:t xml:space="preserve"> </w:t>
            </w:r>
            <w:r w:rsidRPr="00733091">
              <w:rPr>
                <w:spacing w:val="-1"/>
                <w:sz w:val="26"/>
                <w:szCs w:val="26"/>
              </w:rPr>
              <w:t>информирования</w:t>
            </w:r>
            <w:r w:rsidRPr="00733091">
              <w:rPr>
                <w:sz w:val="26"/>
                <w:szCs w:val="26"/>
              </w:rPr>
              <w:t xml:space="preserve"> о</w:t>
            </w:r>
            <w:r w:rsidRPr="00733091">
              <w:rPr>
                <w:spacing w:val="-3"/>
                <w:sz w:val="26"/>
                <w:szCs w:val="26"/>
              </w:rPr>
              <w:t xml:space="preserve"> </w:t>
            </w:r>
            <w:r w:rsidRPr="00733091">
              <w:rPr>
                <w:spacing w:val="-1"/>
                <w:sz w:val="26"/>
                <w:szCs w:val="26"/>
              </w:rPr>
              <w:t>порядке</w:t>
            </w:r>
            <w:r w:rsidRPr="00733091">
              <w:rPr>
                <w:spacing w:val="27"/>
                <w:sz w:val="26"/>
                <w:szCs w:val="26"/>
              </w:rPr>
              <w:t xml:space="preserve"> </w:t>
            </w:r>
            <w:r w:rsidRPr="00733091">
              <w:rPr>
                <w:spacing w:val="-1"/>
                <w:sz w:val="26"/>
                <w:szCs w:val="26"/>
              </w:rPr>
              <w:t>работы, об</w:t>
            </w:r>
            <w:r w:rsidRPr="00733091">
              <w:rPr>
                <w:spacing w:val="1"/>
                <w:sz w:val="26"/>
                <w:szCs w:val="26"/>
              </w:rPr>
              <w:t xml:space="preserve"> </w:t>
            </w:r>
            <w:r w:rsidRPr="00733091">
              <w:rPr>
                <w:spacing w:val="-1"/>
                <w:sz w:val="26"/>
                <w:szCs w:val="26"/>
              </w:rPr>
              <w:t>ответственных</w:t>
            </w:r>
            <w:r w:rsidRPr="00733091">
              <w:rPr>
                <w:spacing w:val="1"/>
                <w:sz w:val="26"/>
                <w:szCs w:val="26"/>
              </w:rPr>
              <w:t xml:space="preserve"> </w:t>
            </w:r>
            <w:r w:rsidRPr="00733091">
              <w:rPr>
                <w:spacing w:val="-1"/>
                <w:sz w:val="26"/>
                <w:szCs w:val="26"/>
              </w:rPr>
              <w:t>лицах,</w:t>
            </w:r>
            <w:r w:rsidRPr="00733091">
              <w:rPr>
                <w:spacing w:val="-4"/>
                <w:sz w:val="26"/>
                <w:szCs w:val="26"/>
              </w:rPr>
              <w:t xml:space="preserve"> </w:t>
            </w:r>
            <w:r w:rsidRPr="00733091">
              <w:rPr>
                <w:sz w:val="26"/>
                <w:szCs w:val="26"/>
              </w:rPr>
              <w:t>о</w:t>
            </w:r>
            <w:r w:rsidRPr="00733091">
              <w:rPr>
                <w:spacing w:val="30"/>
                <w:sz w:val="26"/>
                <w:szCs w:val="26"/>
              </w:rPr>
              <w:t xml:space="preserve"> </w:t>
            </w:r>
            <w:r w:rsidRPr="00733091">
              <w:rPr>
                <w:spacing w:val="-1"/>
                <w:sz w:val="26"/>
                <w:szCs w:val="26"/>
              </w:rPr>
              <w:t>задачах</w:t>
            </w:r>
            <w:r w:rsidRPr="00733091">
              <w:rPr>
                <w:spacing w:val="-2"/>
                <w:sz w:val="26"/>
                <w:szCs w:val="26"/>
              </w:rPr>
              <w:t xml:space="preserve"> </w:t>
            </w:r>
            <w:r w:rsidRPr="00733091">
              <w:rPr>
                <w:sz w:val="26"/>
                <w:szCs w:val="26"/>
              </w:rPr>
              <w:t>по</w:t>
            </w:r>
            <w:r w:rsidRPr="00733091">
              <w:rPr>
                <w:spacing w:val="-3"/>
                <w:sz w:val="26"/>
                <w:szCs w:val="26"/>
              </w:rPr>
              <w:t xml:space="preserve"> </w:t>
            </w:r>
            <w:r w:rsidRPr="00733091">
              <w:rPr>
                <w:spacing w:val="-1"/>
                <w:sz w:val="26"/>
                <w:szCs w:val="26"/>
              </w:rPr>
              <w:t>оказанию помощи</w:t>
            </w:r>
            <w:r w:rsidRPr="00733091">
              <w:rPr>
                <w:spacing w:val="1"/>
                <w:sz w:val="26"/>
                <w:szCs w:val="26"/>
              </w:rPr>
              <w:t xml:space="preserve"> </w:t>
            </w:r>
            <w:r w:rsidRPr="00733091">
              <w:rPr>
                <w:sz w:val="26"/>
                <w:szCs w:val="26"/>
              </w:rPr>
              <w:t>МГН</w:t>
            </w:r>
          </w:p>
        </w:tc>
      </w:tr>
      <w:tr w:rsidR="008C6D56" w:rsidRPr="00733091" w14:paraId="33D68244" w14:textId="77777777" w:rsidTr="00733091">
        <w:trPr>
          <w:trHeight w:hRule="exact" w:val="312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E82B" w14:textId="77777777" w:rsidR="008C6D56" w:rsidRPr="00733091" w:rsidRDefault="008C6D56" w:rsidP="008C6D56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14:paraId="71F338CB" w14:textId="41C9DBAF" w:rsidR="008C6D56" w:rsidRPr="00733091" w:rsidRDefault="008C6D56" w:rsidP="008C6D56">
            <w:pPr>
              <w:pStyle w:val="TableParagraph"/>
              <w:kinsoku w:val="0"/>
              <w:overflowPunct w:val="0"/>
              <w:spacing w:before="2"/>
              <w:rPr>
                <w:spacing w:val="-1"/>
                <w:sz w:val="26"/>
                <w:szCs w:val="26"/>
              </w:rPr>
            </w:pPr>
            <w:r w:rsidRPr="00733091">
              <w:rPr>
                <w:spacing w:val="-1"/>
                <w:sz w:val="26"/>
                <w:szCs w:val="26"/>
              </w:rPr>
              <w:t xml:space="preserve"> </w:t>
            </w:r>
            <w:r w:rsidRPr="00733091">
              <w:rPr>
                <w:spacing w:val="-1"/>
                <w:sz w:val="26"/>
                <w:szCs w:val="26"/>
              </w:rPr>
              <w:t>Повторный</w:t>
            </w:r>
          </w:p>
          <w:p w14:paraId="3C619070" w14:textId="77777777" w:rsidR="008C6D56" w:rsidRPr="00733091" w:rsidRDefault="008C6D56" w:rsidP="008C6D56">
            <w:pPr>
              <w:pStyle w:val="TableParagraph"/>
              <w:kinsoku w:val="0"/>
              <w:overflowPunct w:val="0"/>
              <w:spacing w:before="2"/>
              <w:rPr>
                <w:spacing w:val="-1"/>
                <w:sz w:val="26"/>
                <w:szCs w:val="26"/>
              </w:rPr>
            </w:pPr>
          </w:p>
          <w:p w14:paraId="3AFA954B" w14:textId="77777777" w:rsidR="008C6D56" w:rsidRPr="00733091" w:rsidRDefault="008C6D56" w:rsidP="008C6D56">
            <w:pPr>
              <w:pStyle w:val="TableParagraph"/>
              <w:kinsoku w:val="0"/>
              <w:overflowPunct w:val="0"/>
              <w:spacing w:before="2"/>
              <w:rPr>
                <w:spacing w:val="-1"/>
                <w:sz w:val="26"/>
                <w:szCs w:val="26"/>
              </w:rPr>
            </w:pPr>
          </w:p>
          <w:p w14:paraId="7EDDE277" w14:textId="77777777" w:rsidR="008C6D56" w:rsidRPr="00733091" w:rsidRDefault="008C6D56" w:rsidP="008C6D56">
            <w:pPr>
              <w:pStyle w:val="TableParagraph"/>
              <w:kinsoku w:val="0"/>
              <w:overflowPunct w:val="0"/>
              <w:spacing w:before="2"/>
              <w:rPr>
                <w:spacing w:val="-1"/>
                <w:sz w:val="26"/>
                <w:szCs w:val="26"/>
              </w:rPr>
            </w:pPr>
          </w:p>
          <w:p w14:paraId="10D4801C" w14:textId="77777777" w:rsidR="008C6D56" w:rsidRPr="00733091" w:rsidRDefault="008C6D56" w:rsidP="008C6D56">
            <w:pPr>
              <w:pStyle w:val="TableParagraph"/>
              <w:kinsoku w:val="0"/>
              <w:overflowPunct w:val="0"/>
              <w:spacing w:before="2"/>
              <w:rPr>
                <w:spacing w:val="-1"/>
                <w:sz w:val="26"/>
                <w:szCs w:val="26"/>
              </w:rPr>
            </w:pPr>
          </w:p>
          <w:p w14:paraId="1A747E10" w14:textId="2145E0F9" w:rsidR="008C6D56" w:rsidRPr="00733091" w:rsidRDefault="008C6D56" w:rsidP="008C6D5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7072" w14:textId="77777777" w:rsidR="008C6D56" w:rsidRPr="00733091" w:rsidRDefault="008C6D56" w:rsidP="008C6D56">
            <w:pPr>
              <w:pStyle w:val="a5"/>
              <w:numPr>
                <w:ilvl w:val="0"/>
                <w:numId w:val="3"/>
              </w:numPr>
              <w:tabs>
                <w:tab w:val="left" w:pos="266"/>
              </w:tabs>
              <w:kinsoku w:val="0"/>
              <w:overflowPunct w:val="0"/>
              <w:spacing w:line="239" w:lineRule="auto"/>
              <w:ind w:right="225" w:firstLine="0"/>
              <w:rPr>
                <w:spacing w:val="-1"/>
                <w:sz w:val="26"/>
                <w:szCs w:val="26"/>
              </w:rPr>
            </w:pPr>
            <w:r w:rsidRPr="00733091">
              <w:rPr>
                <w:spacing w:val="-1"/>
                <w:sz w:val="26"/>
                <w:szCs w:val="26"/>
              </w:rPr>
              <w:t>для</w:t>
            </w:r>
            <w:r w:rsidRPr="00733091">
              <w:rPr>
                <w:sz w:val="26"/>
                <w:szCs w:val="26"/>
              </w:rPr>
              <w:t xml:space="preserve"> </w:t>
            </w:r>
            <w:r w:rsidRPr="00733091">
              <w:rPr>
                <w:spacing w:val="-1"/>
                <w:sz w:val="26"/>
                <w:szCs w:val="26"/>
              </w:rPr>
              <w:t>развития</w:t>
            </w:r>
            <w:r w:rsidRPr="00733091">
              <w:rPr>
                <w:sz w:val="26"/>
                <w:szCs w:val="26"/>
              </w:rPr>
              <w:t xml:space="preserve"> </w:t>
            </w:r>
            <w:r w:rsidRPr="00733091">
              <w:rPr>
                <w:spacing w:val="-1"/>
                <w:sz w:val="26"/>
                <w:szCs w:val="26"/>
              </w:rPr>
              <w:t>навыков</w:t>
            </w:r>
            <w:r w:rsidRPr="00733091">
              <w:rPr>
                <w:spacing w:val="29"/>
                <w:sz w:val="26"/>
                <w:szCs w:val="26"/>
              </w:rPr>
              <w:t xml:space="preserve"> </w:t>
            </w:r>
            <w:r w:rsidRPr="00733091">
              <w:rPr>
                <w:spacing w:val="-1"/>
                <w:sz w:val="26"/>
                <w:szCs w:val="26"/>
              </w:rPr>
              <w:t>работы</w:t>
            </w:r>
            <w:r w:rsidRPr="00733091">
              <w:rPr>
                <w:sz w:val="26"/>
                <w:szCs w:val="26"/>
              </w:rPr>
              <w:t xml:space="preserve"> с</w:t>
            </w:r>
            <w:r w:rsidRPr="00733091">
              <w:rPr>
                <w:spacing w:val="-1"/>
                <w:sz w:val="26"/>
                <w:szCs w:val="26"/>
              </w:rPr>
              <w:t xml:space="preserve"> МГН;</w:t>
            </w:r>
          </w:p>
          <w:p w14:paraId="5A01A7F2" w14:textId="3CB66C39" w:rsidR="008C6D56" w:rsidRPr="00733091" w:rsidRDefault="008C6D56" w:rsidP="008C6D56">
            <w:pPr>
              <w:pStyle w:val="a5"/>
              <w:numPr>
                <w:ilvl w:val="0"/>
                <w:numId w:val="3"/>
              </w:numPr>
              <w:tabs>
                <w:tab w:val="left" w:pos="266"/>
              </w:tabs>
              <w:kinsoku w:val="0"/>
              <w:overflowPunct w:val="0"/>
              <w:ind w:right="365" w:firstLine="0"/>
              <w:rPr>
                <w:spacing w:val="-1"/>
                <w:sz w:val="26"/>
                <w:szCs w:val="26"/>
              </w:rPr>
            </w:pPr>
            <w:r w:rsidRPr="00733091">
              <w:rPr>
                <w:spacing w:val="-1"/>
                <w:sz w:val="26"/>
                <w:szCs w:val="26"/>
              </w:rPr>
              <w:t>при</w:t>
            </w:r>
            <w:r w:rsidRPr="00733091">
              <w:rPr>
                <w:sz w:val="26"/>
                <w:szCs w:val="26"/>
              </w:rPr>
              <w:t xml:space="preserve"> </w:t>
            </w:r>
            <w:r w:rsidRPr="00733091">
              <w:rPr>
                <w:spacing w:val="-1"/>
                <w:sz w:val="26"/>
                <w:szCs w:val="26"/>
              </w:rPr>
              <w:t>приобретении</w:t>
            </w:r>
            <w:r w:rsidRPr="00733091">
              <w:rPr>
                <w:spacing w:val="25"/>
                <w:sz w:val="26"/>
                <w:szCs w:val="26"/>
              </w:rPr>
              <w:t xml:space="preserve"> </w:t>
            </w:r>
            <w:r w:rsidR="004D1C38" w:rsidRPr="00733091">
              <w:rPr>
                <w:spacing w:val="25"/>
                <w:sz w:val="26"/>
                <w:szCs w:val="26"/>
              </w:rPr>
              <w:t>-</w:t>
            </w:r>
            <w:r w:rsidRPr="00733091">
              <w:rPr>
                <w:spacing w:val="-1"/>
                <w:sz w:val="26"/>
                <w:szCs w:val="26"/>
              </w:rPr>
              <w:t>нового</w:t>
            </w:r>
            <w:r w:rsidRPr="00733091">
              <w:rPr>
                <w:spacing w:val="2"/>
                <w:sz w:val="26"/>
                <w:szCs w:val="26"/>
              </w:rPr>
              <w:t xml:space="preserve"> </w:t>
            </w:r>
            <w:r w:rsidRPr="00733091">
              <w:rPr>
                <w:spacing w:val="-1"/>
                <w:sz w:val="26"/>
                <w:szCs w:val="26"/>
              </w:rPr>
              <w:t>оборудования;</w:t>
            </w:r>
          </w:p>
          <w:p w14:paraId="0214EB6E" w14:textId="4057E0DE" w:rsidR="008C6D56" w:rsidRPr="00733091" w:rsidRDefault="004D1C38" w:rsidP="008C6D56">
            <w:pPr>
              <w:pStyle w:val="a5"/>
              <w:tabs>
                <w:tab w:val="left" w:pos="266"/>
              </w:tabs>
              <w:kinsoku w:val="0"/>
              <w:overflowPunct w:val="0"/>
              <w:spacing w:line="314" w:lineRule="exact"/>
              <w:ind w:left="102"/>
              <w:rPr>
                <w:spacing w:val="-1"/>
                <w:sz w:val="26"/>
                <w:szCs w:val="26"/>
              </w:rPr>
            </w:pPr>
            <w:r w:rsidRPr="00733091">
              <w:rPr>
                <w:spacing w:val="-1"/>
                <w:sz w:val="26"/>
                <w:szCs w:val="26"/>
              </w:rPr>
              <w:t>-</w:t>
            </w:r>
            <w:r w:rsidR="008C6D56" w:rsidRPr="00733091">
              <w:rPr>
                <w:spacing w:val="-1"/>
                <w:sz w:val="26"/>
                <w:szCs w:val="26"/>
              </w:rPr>
              <w:t>при</w:t>
            </w:r>
            <w:r w:rsidR="008C6D56" w:rsidRPr="00733091">
              <w:rPr>
                <w:sz w:val="26"/>
                <w:szCs w:val="26"/>
              </w:rPr>
              <w:t xml:space="preserve"> </w:t>
            </w:r>
            <w:r w:rsidR="008C6D56" w:rsidRPr="00733091">
              <w:rPr>
                <w:spacing w:val="-1"/>
                <w:sz w:val="26"/>
                <w:szCs w:val="26"/>
              </w:rPr>
              <w:t>нарушении</w:t>
            </w:r>
            <w:r w:rsidR="008C6D56" w:rsidRPr="00733091">
              <w:rPr>
                <w:spacing w:val="24"/>
                <w:sz w:val="26"/>
                <w:szCs w:val="26"/>
              </w:rPr>
              <w:t xml:space="preserve"> </w:t>
            </w:r>
            <w:r w:rsidRPr="00733091">
              <w:rPr>
                <w:spacing w:val="24"/>
                <w:sz w:val="26"/>
                <w:szCs w:val="26"/>
              </w:rPr>
              <w:t xml:space="preserve">  </w:t>
            </w:r>
            <w:r w:rsidR="008C6D56" w:rsidRPr="00733091">
              <w:rPr>
                <w:spacing w:val="-1"/>
                <w:sz w:val="26"/>
                <w:szCs w:val="26"/>
              </w:rPr>
              <w:t>обязанностей</w:t>
            </w:r>
            <w:r w:rsidR="008C6D56" w:rsidRPr="00733091">
              <w:rPr>
                <w:spacing w:val="2"/>
                <w:sz w:val="26"/>
                <w:szCs w:val="26"/>
              </w:rPr>
              <w:t xml:space="preserve"> </w:t>
            </w:r>
            <w:r w:rsidR="008C6D56" w:rsidRPr="00733091">
              <w:rPr>
                <w:spacing w:val="-1"/>
                <w:sz w:val="26"/>
                <w:szCs w:val="26"/>
              </w:rPr>
              <w:t>помощи</w:t>
            </w:r>
            <w:r w:rsidR="008C6D56" w:rsidRPr="00733091">
              <w:rPr>
                <w:spacing w:val="26"/>
                <w:sz w:val="26"/>
                <w:szCs w:val="26"/>
              </w:rPr>
              <w:t xml:space="preserve"> </w:t>
            </w:r>
            <w:r w:rsidR="008C6D56" w:rsidRPr="00733091">
              <w:rPr>
                <w:spacing w:val="-1"/>
                <w:sz w:val="26"/>
                <w:szCs w:val="26"/>
              </w:rPr>
              <w:t>инвалидам</w:t>
            </w:r>
            <w:r w:rsidR="008C6D56" w:rsidRPr="00733091">
              <w:rPr>
                <w:sz w:val="26"/>
                <w:szCs w:val="26"/>
              </w:rPr>
              <w:t xml:space="preserve"> и</w:t>
            </w:r>
            <w:r w:rsidR="008C6D56" w:rsidRPr="00733091">
              <w:rPr>
                <w:spacing w:val="1"/>
                <w:sz w:val="26"/>
                <w:szCs w:val="26"/>
              </w:rPr>
              <w:t xml:space="preserve"> </w:t>
            </w:r>
            <w:r w:rsidR="008C6D56" w:rsidRPr="00733091">
              <w:rPr>
                <w:spacing w:val="-1"/>
                <w:sz w:val="26"/>
                <w:szCs w:val="26"/>
              </w:rPr>
              <w:t>МГН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6F19" w14:textId="77777777" w:rsidR="008C6D56" w:rsidRPr="00733091" w:rsidRDefault="008C6D56" w:rsidP="008C6D56">
            <w:pPr>
              <w:pStyle w:val="a5"/>
              <w:numPr>
                <w:ilvl w:val="0"/>
                <w:numId w:val="2"/>
              </w:numPr>
              <w:tabs>
                <w:tab w:val="left" w:pos="268"/>
              </w:tabs>
              <w:kinsoku w:val="0"/>
              <w:overflowPunct w:val="0"/>
              <w:spacing w:line="239" w:lineRule="auto"/>
              <w:ind w:right="362" w:firstLine="0"/>
              <w:rPr>
                <w:spacing w:val="-2"/>
                <w:sz w:val="26"/>
                <w:szCs w:val="26"/>
              </w:rPr>
            </w:pPr>
            <w:r w:rsidRPr="00733091">
              <w:rPr>
                <w:spacing w:val="-1"/>
                <w:sz w:val="26"/>
                <w:szCs w:val="26"/>
              </w:rPr>
              <w:t>для</w:t>
            </w:r>
            <w:r w:rsidRPr="00733091">
              <w:rPr>
                <w:sz w:val="26"/>
                <w:szCs w:val="26"/>
              </w:rPr>
              <w:t xml:space="preserve"> </w:t>
            </w:r>
            <w:r w:rsidRPr="00733091">
              <w:rPr>
                <w:spacing w:val="-1"/>
                <w:sz w:val="26"/>
                <w:szCs w:val="26"/>
              </w:rPr>
              <w:t>развития</w:t>
            </w:r>
            <w:r w:rsidRPr="00733091">
              <w:rPr>
                <w:sz w:val="26"/>
                <w:szCs w:val="26"/>
              </w:rPr>
              <w:t xml:space="preserve"> </w:t>
            </w:r>
            <w:r w:rsidRPr="00733091">
              <w:rPr>
                <w:spacing w:val="-1"/>
                <w:sz w:val="26"/>
                <w:szCs w:val="26"/>
              </w:rPr>
              <w:t>знаний</w:t>
            </w:r>
            <w:r w:rsidRPr="00733091">
              <w:rPr>
                <w:spacing w:val="-3"/>
                <w:sz w:val="26"/>
                <w:szCs w:val="26"/>
              </w:rPr>
              <w:t xml:space="preserve"> </w:t>
            </w:r>
            <w:r w:rsidRPr="00733091">
              <w:rPr>
                <w:sz w:val="26"/>
                <w:szCs w:val="26"/>
              </w:rPr>
              <w:t>по</w:t>
            </w:r>
            <w:r w:rsidRPr="00733091">
              <w:rPr>
                <w:spacing w:val="1"/>
                <w:sz w:val="26"/>
                <w:szCs w:val="26"/>
              </w:rPr>
              <w:t xml:space="preserve"> </w:t>
            </w:r>
            <w:r w:rsidRPr="00733091">
              <w:rPr>
                <w:spacing w:val="-1"/>
                <w:sz w:val="26"/>
                <w:szCs w:val="26"/>
              </w:rPr>
              <w:t>вопросам</w:t>
            </w:r>
            <w:r w:rsidRPr="00733091">
              <w:rPr>
                <w:spacing w:val="28"/>
                <w:sz w:val="26"/>
                <w:szCs w:val="26"/>
              </w:rPr>
              <w:t xml:space="preserve"> </w:t>
            </w:r>
            <w:r w:rsidRPr="00733091">
              <w:rPr>
                <w:spacing w:val="-1"/>
                <w:sz w:val="26"/>
                <w:szCs w:val="26"/>
              </w:rPr>
              <w:t>доступности</w:t>
            </w:r>
            <w:r w:rsidRPr="00733091">
              <w:rPr>
                <w:spacing w:val="2"/>
                <w:sz w:val="26"/>
                <w:szCs w:val="26"/>
              </w:rPr>
              <w:t xml:space="preserve"> </w:t>
            </w:r>
            <w:r w:rsidRPr="00733091">
              <w:rPr>
                <w:spacing w:val="-1"/>
                <w:sz w:val="26"/>
                <w:szCs w:val="26"/>
              </w:rPr>
              <w:t xml:space="preserve">объектов </w:t>
            </w:r>
            <w:r w:rsidRPr="00733091">
              <w:rPr>
                <w:sz w:val="26"/>
                <w:szCs w:val="26"/>
              </w:rPr>
              <w:t xml:space="preserve">и </w:t>
            </w:r>
            <w:r w:rsidRPr="00733091">
              <w:rPr>
                <w:spacing w:val="-2"/>
                <w:sz w:val="26"/>
                <w:szCs w:val="26"/>
              </w:rPr>
              <w:t>услуг;</w:t>
            </w:r>
          </w:p>
          <w:p w14:paraId="180DE149" w14:textId="27028660" w:rsidR="008C6D56" w:rsidRPr="00733091" w:rsidRDefault="008C6D56" w:rsidP="008C6D56">
            <w:pPr>
              <w:pStyle w:val="a5"/>
              <w:numPr>
                <w:ilvl w:val="0"/>
                <w:numId w:val="2"/>
              </w:numPr>
              <w:tabs>
                <w:tab w:val="left" w:pos="268"/>
              </w:tabs>
              <w:kinsoku w:val="0"/>
              <w:overflowPunct w:val="0"/>
              <w:ind w:right="1031" w:firstLine="0"/>
              <w:rPr>
                <w:spacing w:val="-1"/>
                <w:sz w:val="26"/>
                <w:szCs w:val="26"/>
              </w:rPr>
            </w:pPr>
            <w:r w:rsidRPr="00733091">
              <w:rPr>
                <w:spacing w:val="-1"/>
                <w:sz w:val="26"/>
                <w:szCs w:val="26"/>
              </w:rPr>
              <w:t>для</w:t>
            </w:r>
            <w:r w:rsidRPr="00733091">
              <w:rPr>
                <w:sz w:val="26"/>
                <w:szCs w:val="26"/>
              </w:rPr>
              <w:t xml:space="preserve"> </w:t>
            </w:r>
            <w:r w:rsidRPr="00733091">
              <w:rPr>
                <w:spacing w:val="-1"/>
                <w:sz w:val="26"/>
                <w:szCs w:val="26"/>
              </w:rPr>
              <w:t>обсуждения</w:t>
            </w:r>
            <w:r w:rsidRPr="00733091">
              <w:rPr>
                <w:spacing w:val="-3"/>
                <w:sz w:val="26"/>
                <w:szCs w:val="26"/>
              </w:rPr>
              <w:t xml:space="preserve"> </w:t>
            </w:r>
            <w:r w:rsidRPr="00733091">
              <w:rPr>
                <w:spacing w:val="-1"/>
                <w:sz w:val="26"/>
                <w:szCs w:val="26"/>
              </w:rPr>
              <w:t>нарушений</w:t>
            </w:r>
            <w:r w:rsidRPr="00733091">
              <w:rPr>
                <w:spacing w:val="28"/>
                <w:sz w:val="26"/>
                <w:szCs w:val="26"/>
              </w:rPr>
              <w:t xml:space="preserve"> </w:t>
            </w:r>
            <w:r w:rsidRPr="00733091">
              <w:rPr>
                <w:spacing w:val="-1"/>
                <w:sz w:val="26"/>
                <w:szCs w:val="26"/>
              </w:rPr>
              <w:t>требований</w:t>
            </w:r>
            <w:r w:rsidRPr="00733091">
              <w:rPr>
                <w:sz w:val="26"/>
                <w:szCs w:val="26"/>
              </w:rPr>
              <w:t xml:space="preserve"> </w:t>
            </w:r>
            <w:r w:rsidRPr="00733091">
              <w:rPr>
                <w:spacing w:val="-1"/>
                <w:sz w:val="26"/>
                <w:szCs w:val="26"/>
              </w:rPr>
              <w:t>доступности;</w:t>
            </w:r>
          </w:p>
          <w:p w14:paraId="678860C5" w14:textId="77777777" w:rsidR="008C6D56" w:rsidRPr="00733091" w:rsidRDefault="008C6D56" w:rsidP="008C6D56">
            <w:pPr>
              <w:pStyle w:val="a5"/>
              <w:numPr>
                <w:ilvl w:val="0"/>
                <w:numId w:val="2"/>
              </w:numPr>
              <w:tabs>
                <w:tab w:val="left" w:pos="268"/>
              </w:tabs>
              <w:kinsoku w:val="0"/>
              <w:overflowPunct w:val="0"/>
              <w:spacing w:before="2" w:line="322" w:lineRule="exact"/>
              <w:ind w:left="267" w:hanging="163"/>
              <w:rPr>
                <w:spacing w:val="-1"/>
                <w:sz w:val="26"/>
                <w:szCs w:val="26"/>
              </w:rPr>
            </w:pPr>
            <w:r w:rsidRPr="00733091">
              <w:rPr>
                <w:spacing w:val="-1"/>
                <w:sz w:val="26"/>
                <w:szCs w:val="26"/>
              </w:rPr>
              <w:t>при</w:t>
            </w:r>
            <w:r w:rsidRPr="00733091">
              <w:rPr>
                <w:spacing w:val="1"/>
                <w:sz w:val="26"/>
                <w:szCs w:val="26"/>
              </w:rPr>
              <w:t xml:space="preserve"> </w:t>
            </w:r>
            <w:r w:rsidRPr="00733091">
              <w:rPr>
                <w:spacing w:val="-1"/>
                <w:sz w:val="26"/>
                <w:szCs w:val="26"/>
              </w:rPr>
              <w:t>принятии</w:t>
            </w:r>
            <w:r w:rsidRPr="00733091">
              <w:rPr>
                <w:spacing w:val="-2"/>
                <w:sz w:val="26"/>
                <w:szCs w:val="26"/>
              </w:rPr>
              <w:t xml:space="preserve"> </w:t>
            </w:r>
            <w:r w:rsidRPr="00733091">
              <w:rPr>
                <w:spacing w:val="-1"/>
                <w:sz w:val="26"/>
                <w:szCs w:val="26"/>
              </w:rPr>
              <w:t>новых</w:t>
            </w:r>
            <w:r w:rsidRPr="00733091">
              <w:rPr>
                <w:spacing w:val="-3"/>
                <w:sz w:val="26"/>
                <w:szCs w:val="26"/>
              </w:rPr>
              <w:t xml:space="preserve"> </w:t>
            </w:r>
            <w:r w:rsidRPr="00733091">
              <w:rPr>
                <w:spacing w:val="-1"/>
                <w:sz w:val="26"/>
                <w:szCs w:val="26"/>
              </w:rPr>
              <w:t>документов;</w:t>
            </w:r>
          </w:p>
          <w:p w14:paraId="7798969A" w14:textId="75F548B2" w:rsidR="008C6D56" w:rsidRPr="00733091" w:rsidRDefault="008C6D56" w:rsidP="008C6D56">
            <w:pPr>
              <w:pStyle w:val="TableParagraph"/>
              <w:kinsoku w:val="0"/>
              <w:overflowPunct w:val="0"/>
              <w:spacing w:line="239" w:lineRule="auto"/>
              <w:ind w:left="104" w:right="315"/>
              <w:rPr>
                <w:sz w:val="26"/>
                <w:szCs w:val="26"/>
              </w:rPr>
            </w:pPr>
            <w:r w:rsidRPr="00733091">
              <w:rPr>
                <w:spacing w:val="-1"/>
                <w:sz w:val="26"/>
                <w:szCs w:val="26"/>
              </w:rPr>
              <w:t>при</w:t>
            </w:r>
            <w:r w:rsidRPr="00733091">
              <w:rPr>
                <w:spacing w:val="1"/>
                <w:sz w:val="26"/>
                <w:szCs w:val="26"/>
              </w:rPr>
              <w:t xml:space="preserve"> </w:t>
            </w:r>
            <w:r w:rsidRPr="00733091">
              <w:rPr>
                <w:spacing w:val="-1"/>
                <w:sz w:val="26"/>
                <w:szCs w:val="26"/>
              </w:rPr>
              <w:t>введении</w:t>
            </w:r>
            <w:r w:rsidRPr="00733091">
              <w:rPr>
                <w:spacing w:val="-2"/>
                <w:sz w:val="26"/>
                <w:szCs w:val="26"/>
              </w:rPr>
              <w:t xml:space="preserve"> </w:t>
            </w:r>
            <w:r w:rsidRPr="00733091">
              <w:rPr>
                <w:spacing w:val="-1"/>
                <w:sz w:val="26"/>
                <w:szCs w:val="26"/>
              </w:rPr>
              <w:t>новых</w:t>
            </w:r>
            <w:r w:rsidRPr="00733091">
              <w:rPr>
                <w:spacing w:val="1"/>
                <w:sz w:val="26"/>
                <w:szCs w:val="26"/>
              </w:rPr>
              <w:t xml:space="preserve"> </w:t>
            </w:r>
            <w:r w:rsidRPr="00733091">
              <w:rPr>
                <w:spacing w:val="-2"/>
                <w:sz w:val="26"/>
                <w:szCs w:val="26"/>
              </w:rPr>
              <w:t>услуг,</w:t>
            </w:r>
            <w:r w:rsidRPr="00733091">
              <w:rPr>
                <w:spacing w:val="-1"/>
                <w:sz w:val="26"/>
                <w:szCs w:val="26"/>
              </w:rPr>
              <w:t xml:space="preserve"> новых</w:t>
            </w:r>
            <w:r w:rsidRPr="00733091">
              <w:rPr>
                <w:spacing w:val="25"/>
                <w:sz w:val="26"/>
                <w:szCs w:val="26"/>
              </w:rPr>
              <w:t xml:space="preserve"> </w:t>
            </w:r>
            <w:r w:rsidRPr="00733091">
              <w:rPr>
                <w:sz w:val="26"/>
                <w:szCs w:val="26"/>
              </w:rPr>
              <w:t xml:space="preserve">форм </w:t>
            </w:r>
            <w:r w:rsidRPr="00733091">
              <w:rPr>
                <w:spacing w:val="-1"/>
                <w:sz w:val="26"/>
                <w:szCs w:val="26"/>
              </w:rPr>
              <w:t>обслуживания, объектов</w:t>
            </w:r>
          </w:p>
        </w:tc>
      </w:tr>
    </w:tbl>
    <w:p w14:paraId="7DEDA71A" w14:textId="77777777" w:rsidR="00BE76A4" w:rsidRPr="00733091" w:rsidRDefault="00BE76A4" w:rsidP="00BE76A4">
      <w:pPr>
        <w:pStyle w:val="a3"/>
        <w:kinsoku w:val="0"/>
        <w:overflowPunct w:val="0"/>
        <w:spacing w:before="2"/>
        <w:ind w:left="0" w:firstLine="0"/>
        <w:rPr>
          <w:b/>
          <w:bCs/>
          <w:sz w:val="26"/>
          <w:szCs w:val="26"/>
        </w:rPr>
      </w:pPr>
    </w:p>
    <w:p w14:paraId="2130943F" w14:textId="77777777" w:rsidR="00BE76A4" w:rsidRPr="00733091" w:rsidRDefault="00BE76A4" w:rsidP="00BE76A4">
      <w:pPr>
        <w:pStyle w:val="a3"/>
        <w:kinsoku w:val="0"/>
        <w:overflowPunct w:val="0"/>
        <w:spacing w:before="24"/>
        <w:ind w:left="212" w:right="192"/>
        <w:jc w:val="both"/>
        <w:rPr>
          <w:spacing w:val="-1"/>
          <w:sz w:val="26"/>
          <w:szCs w:val="26"/>
        </w:rPr>
      </w:pPr>
      <w:r w:rsidRPr="00733091">
        <w:rPr>
          <w:spacing w:val="-1"/>
          <w:sz w:val="26"/>
          <w:szCs w:val="26"/>
        </w:rPr>
        <w:t>Таким</w:t>
      </w:r>
      <w:r w:rsidRPr="00733091">
        <w:rPr>
          <w:spacing w:val="13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образом,</w:t>
      </w:r>
      <w:r w:rsidRPr="00733091">
        <w:rPr>
          <w:spacing w:val="13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организация</w:t>
      </w:r>
      <w:r w:rsidRPr="00733091">
        <w:rPr>
          <w:spacing w:val="14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работы</w:t>
      </w:r>
      <w:r w:rsidRPr="00733091">
        <w:rPr>
          <w:spacing w:val="14"/>
          <w:sz w:val="26"/>
          <w:szCs w:val="26"/>
        </w:rPr>
        <w:t xml:space="preserve"> </w:t>
      </w:r>
      <w:r w:rsidRPr="00733091">
        <w:rPr>
          <w:sz w:val="26"/>
          <w:szCs w:val="26"/>
        </w:rPr>
        <w:t>на</w:t>
      </w:r>
      <w:r w:rsidRPr="00733091">
        <w:rPr>
          <w:spacing w:val="13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объекте</w:t>
      </w:r>
      <w:r w:rsidRPr="00733091">
        <w:rPr>
          <w:spacing w:val="13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предусматривает</w:t>
      </w:r>
      <w:r w:rsidRPr="00733091">
        <w:rPr>
          <w:spacing w:val="2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следующие составляющие:</w:t>
      </w:r>
    </w:p>
    <w:p w14:paraId="16D167D6" w14:textId="25C605C4" w:rsidR="00BE76A4" w:rsidRPr="00733091" w:rsidRDefault="00BE76A4" w:rsidP="00BE76A4">
      <w:pPr>
        <w:pStyle w:val="a3"/>
        <w:numPr>
          <w:ilvl w:val="0"/>
          <w:numId w:val="1"/>
        </w:numPr>
        <w:tabs>
          <w:tab w:val="left" w:pos="1313"/>
        </w:tabs>
        <w:kinsoku w:val="0"/>
        <w:overflowPunct w:val="0"/>
        <w:spacing w:line="322" w:lineRule="exact"/>
        <w:ind w:firstLine="781"/>
        <w:jc w:val="both"/>
        <w:rPr>
          <w:sz w:val="26"/>
          <w:szCs w:val="26"/>
        </w:rPr>
      </w:pPr>
      <w:r w:rsidRPr="00733091">
        <w:rPr>
          <w:spacing w:val="-71"/>
          <w:sz w:val="26"/>
          <w:szCs w:val="26"/>
          <w:u w:val="single"/>
        </w:rPr>
        <w:t xml:space="preserve"> </w:t>
      </w:r>
      <w:r w:rsidRPr="00733091">
        <w:rPr>
          <w:sz w:val="26"/>
          <w:szCs w:val="26"/>
          <w:u w:val="single"/>
        </w:rPr>
        <w:t>р</w:t>
      </w:r>
      <w:r w:rsidRPr="00733091">
        <w:rPr>
          <w:spacing w:val="-1"/>
          <w:sz w:val="26"/>
          <w:szCs w:val="26"/>
          <w:u w:val="single"/>
        </w:rPr>
        <w:t>азрабо</w:t>
      </w:r>
      <w:r w:rsidRPr="00733091">
        <w:rPr>
          <w:sz w:val="26"/>
          <w:szCs w:val="26"/>
          <w:u w:val="single"/>
        </w:rPr>
        <w:t xml:space="preserve">тка </w:t>
      </w:r>
      <w:r w:rsidRPr="00733091">
        <w:rPr>
          <w:spacing w:val="15"/>
          <w:sz w:val="26"/>
          <w:szCs w:val="26"/>
          <w:u w:val="single"/>
        </w:rPr>
        <w:t>и</w:t>
      </w:r>
      <w:r w:rsidRPr="00733091">
        <w:rPr>
          <w:sz w:val="26"/>
          <w:szCs w:val="26"/>
          <w:u w:val="single"/>
        </w:rPr>
        <w:t xml:space="preserve"> </w:t>
      </w:r>
      <w:r w:rsidRPr="00733091">
        <w:rPr>
          <w:spacing w:val="18"/>
          <w:sz w:val="26"/>
          <w:szCs w:val="26"/>
          <w:u w:val="single"/>
        </w:rPr>
        <w:t>утверждение</w:t>
      </w:r>
      <w:r w:rsidRPr="00733091">
        <w:rPr>
          <w:sz w:val="26"/>
          <w:szCs w:val="26"/>
          <w:u w:val="single"/>
        </w:rPr>
        <w:t xml:space="preserve"> </w:t>
      </w:r>
      <w:r w:rsidRPr="00733091">
        <w:rPr>
          <w:spacing w:val="19"/>
          <w:sz w:val="26"/>
          <w:szCs w:val="26"/>
          <w:u w:val="single"/>
        </w:rPr>
        <w:t>организационно</w:t>
      </w:r>
      <w:r w:rsidRPr="00733091">
        <w:rPr>
          <w:spacing w:val="-67"/>
          <w:sz w:val="26"/>
          <w:szCs w:val="26"/>
          <w:u w:val="single"/>
        </w:rPr>
        <w:t xml:space="preserve"> </w:t>
      </w:r>
      <w:r w:rsidRPr="00733091">
        <w:rPr>
          <w:spacing w:val="-2"/>
          <w:sz w:val="26"/>
          <w:szCs w:val="26"/>
          <w:u w:val="single"/>
        </w:rPr>
        <w:t>-р</w:t>
      </w:r>
      <w:r w:rsidRPr="00733091">
        <w:rPr>
          <w:spacing w:val="-1"/>
          <w:sz w:val="26"/>
          <w:szCs w:val="26"/>
          <w:u w:val="single"/>
        </w:rPr>
        <w:t>аспорядительн</w:t>
      </w:r>
      <w:r w:rsidRPr="00733091">
        <w:rPr>
          <w:sz w:val="26"/>
          <w:szCs w:val="26"/>
          <w:u w:val="single"/>
        </w:rPr>
        <w:t xml:space="preserve">ых </w:t>
      </w:r>
      <w:r w:rsidRPr="00733091">
        <w:rPr>
          <w:spacing w:val="19"/>
          <w:sz w:val="26"/>
          <w:szCs w:val="26"/>
          <w:u w:val="single"/>
        </w:rPr>
        <w:t>и</w:t>
      </w:r>
      <w:r w:rsidRPr="00733091">
        <w:rPr>
          <w:sz w:val="26"/>
          <w:szCs w:val="26"/>
          <w:u w:val="single"/>
        </w:rPr>
        <w:t xml:space="preserve"> локальных </w:t>
      </w:r>
      <w:r w:rsidRPr="00733091">
        <w:rPr>
          <w:spacing w:val="13"/>
          <w:sz w:val="26"/>
          <w:szCs w:val="26"/>
          <w:u w:val="single"/>
        </w:rPr>
        <w:t>документов</w:t>
      </w:r>
      <w:r w:rsidRPr="00733091">
        <w:rPr>
          <w:sz w:val="26"/>
          <w:szCs w:val="26"/>
          <w:u w:val="single"/>
        </w:rPr>
        <w:t xml:space="preserve"> </w:t>
      </w:r>
      <w:r w:rsidRPr="00733091">
        <w:rPr>
          <w:spacing w:val="12"/>
          <w:sz w:val="26"/>
          <w:szCs w:val="26"/>
          <w:u w:val="single"/>
        </w:rPr>
        <w:t>учреждения</w:t>
      </w:r>
      <w:r w:rsidRPr="00733091">
        <w:rPr>
          <w:sz w:val="26"/>
          <w:szCs w:val="26"/>
        </w:rPr>
        <w:t xml:space="preserve"> </w:t>
      </w:r>
      <w:r w:rsidRPr="00733091">
        <w:rPr>
          <w:spacing w:val="12"/>
          <w:sz w:val="26"/>
          <w:szCs w:val="26"/>
        </w:rPr>
        <w:t>о</w:t>
      </w:r>
      <w:r w:rsidRPr="00733091">
        <w:rPr>
          <w:sz w:val="26"/>
          <w:szCs w:val="26"/>
        </w:rPr>
        <w:t xml:space="preserve"> </w:t>
      </w:r>
      <w:r w:rsidRPr="00733091">
        <w:rPr>
          <w:spacing w:val="10"/>
          <w:sz w:val="26"/>
          <w:szCs w:val="26"/>
        </w:rPr>
        <w:t>порядке</w:t>
      </w:r>
      <w:r w:rsidRPr="00733091">
        <w:rPr>
          <w:sz w:val="26"/>
          <w:szCs w:val="26"/>
        </w:rPr>
        <w:t xml:space="preserve"> </w:t>
      </w:r>
      <w:r w:rsidRPr="00733091">
        <w:rPr>
          <w:spacing w:val="11"/>
          <w:sz w:val="26"/>
          <w:szCs w:val="26"/>
        </w:rPr>
        <w:t>оказания</w:t>
      </w:r>
      <w:r w:rsidRPr="00733091">
        <w:rPr>
          <w:sz w:val="26"/>
          <w:szCs w:val="26"/>
        </w:rPr>
        <w:t xml:space="preserve"> </w:t>
      </w:r>
      <w:r w:rsidRPr="00733091">
        <w:rPr>
          <w:spacing w:val="8"/>
          <w:sz w:val="26"/>
          <w:szCs w:val="26"/>
        </w:rPr>
        <w:t>помощи</w:t>
      </w:r>
      <w:r w:rsidRPr="00733091">
        <w:rPr>
          <w:sz w:val="26"/>
          <w:szCs w:val="26"/>
        </w:rPr>
        <w:t xml:space="preserve"> </w:t>
      </w:r>
      <w:r w:rsidRPr="00733091">
        <w:rPr>
          <w:spacing w:val="14"/>
          <w:sz w:val="26"/>
          <w:szCs w:val="26"/>
        </w:rPr>
        <w:t>инвалидам</w:t>
      </w:r>
      <w:r w:rsidRPr="00733091">
        <w:rPr>
          <w:sz w:val="26"/>
          <w:szCs w:val="26"/>
        </w:rPr>
        <w:t xml:space="preserve"> </w:t>
      </w:r>
      <w:r w:rsidRPr="00733091">
        <w:rPr>
          <w:spacing w:val="10"/>
          <w:sz w:val="26"/>
          <w:szCs w:val="26"/>
        </w:rPr>
        <w:t>и</w:t>
      </w:r>
      <w:r w:rsidRPr="00733091">
        <w:rPr>
          <w:spacing w:val="33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другим</w:t>
      </w:r>
      <w:r w:rsidRPr="00733091">
        <w:rPr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маломобильным</w:t>
      </w:r>
      <w:r w:rsidRPr="00733091">
        <w:rPr>
          <w:sz w:val="26"/>
          <w:szCs w:val="26"/>
        </w:rPr>
        <w:t xml:space="preserve"> </w:t>
      </w:r>
      <w:r w:rsidRPr="00733091">
        <w:rPr>
          <w:spacing w:val="-2"/>
          <w:sz w:val="26"/>
          <w:szCs w:val="26"/>
        </w:rPr>
        <w:t>гражданам;</w:t>
      </w:r>
    </w:p>
    <w:p w14:paraId="7A893276" w14:textId="77777777" w:rsidR="00BE76A4" w:rsidRPr="00733091" w:rsidRDefault="00BE76A4" w:rsidP="00BE76A4">
      <w:pPr>
        <w:pStyle w:val="a3"/>
        <w:numPr>
          <w:ilvl w:val="0"/>
          <w:numId w:val="1"/>
        </w:numPr>
        <w:tabs>
          <w:tab w:val="left" w:pos="1255"/>
        </w:tabs>
        <w:kinsoku w:val="0"/>
        <w:overflowPunct w:val="0"/>
        <w:ind w:right="188" w:firstLine="709"/>
        <w:jc w:val="both"/>
        <w:rPr>
          <w:spacing w:val="-2"/>
          <w:sz w:val="26"/>
          <w:szCs w:val="26"/>
        </w:rPr>
      </w:pPr>
      <w:r w:rsidRPr="00733091">
        <w:rPr>
          <w:spacing w:val="-71"/>
          <w:sz w:val="26"/>
          <w:szCs w:val="26"/>
          <w:u w:val="single"/>
        </w:rPr>
        <w:t xml:space="preserve"> </w:t>
      </w:r>
      <w:r w:rsidRPr="00733091">
        <w:rPr>
          <w:spacing w:val="-1"/>
          <w:sz w:val="26"/>
          <w:szCs w:val="26"/>
          <w:u w:val="single"/>
        </w:rPr>
        <w:t>закреп</w:t>
      </w:r>
      <w:r w:rsidRPr="00733091">
        <w:rPr>
          <w:spacing w:val="-2"/>
          <w:sz w:val="26"/>
          <w:szCs w:val="26"/>
          <w:u w:val="single"/>
        </w:rPr>
        <w:t>лен</w:t>
      </w:r>
      <w:r w:rsidRPr="00733091">
        <w:rPr>
          <w:sz w:val="26"/>
          <w:szCs w:val="26"/>
          <w:u w:val="single"/>
        </w:rPr>
        <w:t>ие</w:t>
      </w:r>
      <w:r w:rsidRPr="00733091">
        <w:rPr>
          <w:spacing w:val="25"/>
          <w:sz w:val="26"/>
          <w:szCs w:val="26"/>
          <w:u w:val="single"/>
        </w:rPr>
        <w:t xml:space="preserve"> </w:t>
      </w:r>
      <w:r w:rsidRPr="00733091">
        <w:rPr>
          <w:sz w:val="26"/>
          <w:szCs w:val="26"/>
          <w:u w:val="single"/>
        </w:rPr>
        <w:t>в</w:t>
      </w:r>
      <w:r w:rsidRPr="00733091">
        <w:rPr>
          <w:spacing w:val="25"/>
          <w:sz w:val="26"/>
          <w:szCs w:val="26"/>
          <w:u w:val="single"/>
        </w:rPr>
        <w:t xml:space="preserve"> </w:t>
      </w:r>
      <w:r w:rsidRPr="00733091">
        <w:rPr>
          <w:sz w:val="26"/>
          <w:szCs w:val="26"/>
          <w:u w:val="single"/>
        </w:rPr>
        <w:t>д</w:t>
      </w:r>
      <w:r w:rsidRPr="00733091">
        <w:rPr>
          <w:spacing w:val="-1"/>
          <w:sz w:val="26"/>
          <w:szCs w:val="26"/>
          <w:u w:val="single"/>
        </w:rPr>
        <w:t>олжностны</w:t>
      </w:r>
      <w:r w:rsidRPr="00733091">
        <w:rPr>
          <w:sz w:val="26"/>
          <w:szCs w:val="26"/>
          <w:u w:val="single"/>
        </w:rPr>
        <w:t>х</w:t>
      </w:r>
      <w:r w:rsidRPr="00733091">
        <w:rPr>
          <w:spacing w:val="26"/>
          <w:sz w:val="26"/>
          <w:szCs w:val="26"/>
          <w:u w:val="single"/>
        </w:rPr>
        <w:t xml:space="preserve"> </w:t>
      </w:r>
      <w:r w:rsidRPr="00733091">
        <w:rPr>
          <w:spacing w:val="-1"/>
          <w:sz w:val="26"/>
          <w:szCs w:val="26"/>
          <w:u w:val="single"/>
        </w:rPr>
        <w:t>инстр</w:t>
      </w:r>
      <w:r w:rsidRPr="00733091">
        <w:rPr>
          <w:spacing w:val="-2"/>
          <w:sz w:val="26"/>
          <w:szCs w:val="26"/>
          <w:u w:val="single"/>
        </w:rPr>
        <w:t>укц</w:t>
      </w:r>
      <w:r w:rsidRPr="00733091">
        <w:rPr>
          <w:sz w:val="26"/>
          <w:szCs w:val="26"/>
          <w:u w:val="single"/>
        </w:rPr>
        <w:t>и</w:t>
      </w:r>
      <w:r w:rsidRPr="00733091">
        <w:rPr>
          <w:spacing w:val="-1"/>
          <w:sz w:val="26"/>
          <w:szCs w:val="26"/>
          <w:u w:val="single"/>
        </w:rPr>
        <w:t>ях</w:t>
      </w:r>
      <w:r w:rsidRPr="00733091">
        <w:rPr>
          <w:spacing w:val="26"/>
          <w:sz w:val="26"/>
          <w:szCs w:val="26"/>
          <w:u w:val="single"/>
        </w:rPr>
        <w:t xml:space="preserve"> </w:t>
      </w:r>
      <w:r w:rsidRPr="00733091">
        <w:rPr>
          <w:sz w:val="26"/>
          <w:szCs w:val="26"/>
          <w:u w:val="single"/>
        </w:rPr>
        <w:t>п</w:t>
      </w:r>
      <w:r w:rsidRPr="00733091">
        <w:rPr>
          <w:spacing w:val="-2"/>
          <w:sz w:val="26"/>
          <w:szCs w:val="26"/>
          <w:u w:val="single"/>
        </w:rPr>
        <w:t>ерсо</w:t>
      </w:r>
      <w:r w:rsidRPr="00733091">
        <w:rPr>
          <w:spacing w:val="-1"/>
          <w:sz w:val="26"/>
          <w:szCs w:val="26"/>
          <w:u w:val="single"/>
        </w:rPr>
        <w:t>нала</w:t>
      </w:r>
      <w:r w:rsidRPr="00733091">
        <w:rPr>
          <w:spacing w:val="33"/>
          <w:sz w:val="26"/>
          <w:szCs w:val="26"/>
          <w:u w:val="single"/>
        </w:rPr>
        <w:t xml:space="preserve"> </w:t>
      </w:r>
      <w:r w:rsidRPr="00733091">
        <w:rPr>
          <w:spacing w:val="-1"/>
          <w:sz w:val="26"/>
          <w:szCs w:val="26"/>
        </w:rPr>
        <w:t>конкретных</w:t>
      </w:r>
      <w:r w:rsidRPr="00733091">
        <w:rPr>
          <w:spacing w:val="28"/>
          <w:sz w:val="26"/>
          <w:szCs w:val="26"/>
        </w:rPr>
        <w:t xml:space="preserve"> </w:t>
      </w:r>
      <w:r w:rsidRPr="00733091">
        <w:rPr>
          <w:spacing w:val="-2"/>
          <w:sz w:val="26"/>
          <w:szCs w:val="26"/>
        </w:rPr>
        <w:t>задач</w:t>
      </w:r>
      <w:r w:rsidRPr="00733091">
        <w:rPr>
          <w:spacing w:val="26"/>
          <w:sz w:val="26"/>
          <w:szCs w:val="26"/>
        </w:rPr>
        <w:t xml:space="preserve"> </w:t>
      </w:r>
      <w:r w:rsidRPr="00733091">
        <w:rPr>
          <w:sz w:val="26"/>
          <w:szCs w:val="26"/>
        </w:rPr>
        <w:t>и</w:t>
      </w:r>
      <w:r w:rsidRPr="00733091">
        <w:rPr>
          <w:spacing w:val="33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функций</w:t>
      </w:r>
      <w:r w:rsidRPr="00733091">
        <w:rPr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по</w:t>
      </w:r>
      <w:r w:rsidRPr="00733091">
        <w:rPr>
          <w:spacing w:val="1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оказанию помощи</w:t>
      </w:r>
      <w:r w:rsidRPr="00733091">
        <w:rPr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инвалидам</w:t>
      </w:r>
      <w:r w:rsidRPr="00733091">
        <w:rPr>
          <w:sz w:val="26"/>
          <w:szCs w:val="26"/>
        </w:rPr>
        <w:t xml:space="preserve"> и </w:t>
      </w:r>
      <w:r w:rsidRPr="00733091">
        <w:rPr>
          <w:spacing w:val="-1"/>
          <w:sz w:val="26"/>
          <w:szCs w:val="26"/>
        </w:rPr>
        <w:t>другим</w:t>
      </w:r>
      <w:r w:rsidRPr="00733091">
        <w:rPr>
          <w:spacing w:val="1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маломобильным</w:t>
      </w:r>
      <w:r w:rsidRPr="00733091">
        <w:rPr>
          <w:sz w:val="26"/>
          <w:szCs w:val="26"/>
        </w:rPr>
        <w:t xml:space="preserve"> </w:t>
      </w:r>
      <w:r w:rsidRPr="00733091">
        <w:rPr>
          <w:spacing w:val="-2"/>
          <w:sz w:val="26"/>
          <w:szCs w:val="26"/>
        </w:rPr>
        <w:t>гражданам;</w:t>
      </w:r>
    </w:p>
    <w:p w14:paraId="7C61E222" w14:textId="77777777" w:rsidR="00BE76A4" w:rsidRPr="00733091" w:rsidRDefault="00BE76A4" w:rsidP="00BE76A4">
      <w:pPr>
        <w:pStyle w:val="a3"/>
        <w:numPr>
          <w:ilvl w:val="0"/>
          <w:numId w:val="1"/>
        </w:numPr>
        <w:tabs>
          <w:tab w:val="left" w:pos="1238"/>
        </w:tabs>
        <w:kinsoku w:val="0"/>
        <w:overflowPunct w:val="0"/>
        <w:ind w:right="188" w:firstLine="709"/>
        <w:jc w:val="both"/>
        <w:rPr>
          <w:spacing w:val="-1"/>
          <w:sz w:val="26"/>
          <w:szCs w:val="26"/>
        </w:rPr>
      </w:pPr>
      <w:r w:rsidRPr="00733091">
        <w:rPr>
          <w:spacing w:val="-71"/>
          <w:sz w:val="26"/>
          <w:szCs w:val="26"/>
          <w:u w:val="single"/>
        </w:rPr>
        <w:t xml:space="preserve"> </w:t>
      </w:r>
      <w:r w:rsidRPr="00733091">
        <w:rPr>
          <w:spacing w:val="-1"/>
          <w:sz w:val="26"/>
          <w:szCs w:val="26"/>
          <w:u w:val="single"/>
        </w:rPr>
        <w:t>систематическо</w:t>
      </w:r>
      <w:r w:rsidRPr="00733091">
        <w:rPr>
          <w:sz w:val="26"/>
          <w:szCs w:val="26"/>
          <w:u w:val="single"/>
        </w:rPr>
        <w:t>е</w:t>
      </w:r>
      <w:r w:rsidRPr="00733091">
        <w:rPr>
          <w:spacing w:val="8"/>
          <w:sz w:val="26"/>
          <w:szCs w:val="26"/>
          <w:u w:val="single"/>
        </w:rPr>
        <w:t xml:space="preserve"> </w:t>
      </w:r>
      <w:r w:rsidRPr="00733091">
        <w:rPr>
          <w:sz w:val="26"/>
          <w:szCs w:val="26"/>
          <w:u w:val="single"/>
        </w:rPr>
        <w:t>об</w:t>
      </w:r>
      <w:r w:rsidRPr="00733091">
        <w:rPr>
          <w:spacing w:val="-1"/>
          <w:sz w:val="26"/>
          <w:szCs w:val="26"/>
          <w:u w:val="single"/>
        </w:rPr>
        <w:t>учени</w:t>
      </w:r>
      <w:r w:rsidRPr="00733091">
        <w:rPr>
          <w:sz w:val="26"/>
          <w:szCs w:val="26"/>
          <w:u w:val="single"/>
        </w:rPr>
        <w:t>е</w:t>
      </w:r>
      <w:r w:rsidRPr="00733091">
        <w:rPr>
          <w:spacing w:val="11"/>
          <w:sz w:val="26"/>
          <w:szCs w:val="26"/>
          <w:u w:val="single"/>
        </w:rPr>
        <w:t xml:space="preserve"> </w:t>
      </w:r>
      <w:r w:rsidRPr="00733091">
        <w:rPr>
          <w:spacing w:val="-1"/>
          <w:sz w:val="26"/>
          <w:szCs w:val="26"/>
          <w:u w:val="single"/>
        </w:rPr>
        <w:t>(инструктаж)</w:t>
      </w:r>
      <w:r w:rsidRPr="00733091">
        <w:rPr>
          <w:spacing w:val="11"/>
          <w:sz w:val="26"/>
          <w:szCs w:val="26"/>
          <w:u w:val="single"/>
        </w:rPr>
        <w:t xml:space="preserve"> </w:t>
      </w:r>
      <w:r w:rsidRPr="00733091">
        <w:rPr>
          <w:sz w:val="26"/>
          <w:szCs w:val="26"/>
          <w:u w:val="single"/>
        </w:rPr>
        <w:t>п</w:t>
      </w:r>
      <w:r w:rsidRPr="00733091">
        <w:rPr>
          <w:spacing w:val="-2"/>
          <w:sz w:val="26"/>
          <w:szCs w:val="26"/>
          <w:u w:val="single"/>
        </w:rPr>
        <w:t>ерсо</w:t>
      </w:r>
      <w:r w:rsidRPr="00733091">
        <w:rPr>
          <w:spacing w:val="-1"/>
          <w:sz w:val="26"/>
          <w:szCs w:val="26"/>
          <w:u w:val="single"/>
        </w:rPr>
        <w:t>нала</w:t>
      </w:r>
      <w:r w:rsidRPr="00733091">
        <w:rPr>
          <w:spacing w:val="16"/>
          <w:sz w:val="26"/>
          <w:szCs w:val="26"/>
          <w:u w:val="single"/>
        </w:rPr>
        <w:t xml:space="preserve"> </w:t>
      </w:r>
      <w:r w:rsidRPr="00733091">
        <w:rPr>
          <w:spacing w:val="-1"/>
          <w:sz w:val="26"/>
          <w:szCs w:val="26"/>
        </w:rPr>
        <w:t>по</w:t>
      </w:r>
      <w:r w:rsidRPr="00733091">
        <w:rPr>
          <w:spacing w:val="12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вопросам</w:t>
      </w:r>
      <w:r w:rsidRPr="00733091">
        <w:rPr>
          <w:spacing w:val="8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оказания</w:t>
      </w:r>
      <w:r w:rsidRPr="00733091">
        <w:rPr>
          <w:spacing w:val="39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помощи</w:t>
      </w:r>
      <w:r w:rsidRPr="00733091">
        <w:rPr>
          <w:sz w:val="26"/>
          <w:szCs w:val="26"/>
        </w:rPr>
        <w:t xml:space="preserve"> на</w:t>
      </w:r>
      <w:r w:rsidRPr="00733091">
        <w:rPr>
          <w:spacing w:val="-3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объекте</w:t>
      </w:r>
      <w:r w:rsidRPr="00733091">
        <w:rPr>
          <w:spacing w:val="-3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инвалидам</w:t>
      </w:r>
      <w:r w:rsidRPr="00733091">
        <w:rPr>
          <w:sz w:val="26"/>
          <w:szCs w:val="26"/>
        </w:rPr>
        <w:t xml:space="preserve"> и </w:t>
      </w:r>
      <w:r w:rsidRPr="00733091">
        <w:rPr>
          <w:spacing w:val="-1"/>
          <w:sz w:val="26"/>
          <w:szCs w:val="26"/>
        </w:rPr>
        <w:t>другим</w:t>
      </w:r>
      <w:r w:rsidRPr="00733091">
        <w:rPr>
          <w:spacing w:val="-3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маломобильным</w:t>
      </w:r>
      <w:r w:rsidRPr="00733091">
        <w:rPr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гражданам.</w:t>
      </w:r>
    </w:p>
    <w:p w14:paraId="70BB044C" w14:textId="116116C3" w:rsidR="00733091" w:rsidRPr="00FD2A75" w:rsidRDefault="00BE76A4" w:rsidP="00FD2A75">
      <w:pPr>
        <w:pStyle w:val="a3"/>
        <w:numPr>
          <w:ilvl w:val="0"/>
          <w:numId w:val="1"/>
        </w:numPr>
        <w:tabs>
          <w:tab w:val="left" w:pos="1476"/>
        </w:tabs>
        <w:kinsoku w:val="0"/>
        <w:overflowPunct w:val="0"/>
        <w:ind w:right="122" w:firstLine="709"/>
        <w:jc w:val="both"/>
        <w:rPr>
          <w:spacing w:val="-1"/>
          <w:sz w:val="26"/>
          <w:szCs w:val="26"/>
        </w:rPr>
      </w:pPr>
      <w:r w:rsidRPr="00733091">
        <w:rPr>
          <w:spacing w:val="-71"/>
          <w:sz w:val="26"/>
          <w:szCs w:val="26"/>
          <w:u w:val="single"/>
        </w:rPr>
        <w:t xml:space="preserve"> </w:t>
      </w:r>
      <w:r w:rsidRPr="00733091">
        <w:rPr>
          <w:spacing w:val="-1"/>
          <w:sz w:val="26"/>
          <w:szCs w:val="26"/>
          <w:u w:val="single"/>
        </w:rPr>
        <w:t>наличи</w:t>
      </w:r>
      <w:r w:rsidRPr="00733091">
        <w:rPr>
          <w:sz w:val="26"/>
          <w:szCs w:val="26"/>
          <w:u w:val="single"/>
        </w:rPr>
        <w:t>е</w:t>
      </w:r>
      <w:r w:rsidRPr="00733091">
        <w:rPr>
          <w:spacing w:val="36"/>
          <w:sz w:val="26"/>
          <w:szCs w:val="26"/>
          <w:u w:val="single"/>
        </w:rPr>
        <w:t xml:space="preserve"> </w:t>
      </w:r>
      <w:r w:rsidRPr="00733091">
        <w:rPr>
          <w:sz w:val="26"/>
          <w:szCs w:val="26"/>
          <w:u w:val="single"/>
        </w:rPr>
        <w:t>до</w:t>
      </w:r>
      <w:r w:rsidRPr="00733091">
        <w:rPr>
          <w:spacing w:val="-2"/>
          <w:sz w:val="26"/>
          <w:szCs w:val="26"/>
          <w:u w:val="single"/>
        </w:rPr>
        <w:t>ступ</w:t>
      </w:r>
      <w:r w:rsidRPr="00733091">
        <w:rPr>
          <w:sz w:val="26"/>
          <w:szCs w:val="26"/>
          <w:u w:val="single"/>
        </w:rPr>
        <w:t>ной</w:t>
      </w:r>
      <w:r w:rsidRPr="00733091">
        <w:rPr>
          <w:spacing w:val="36"/>
          <w:sz w:val="26"/>
          <w:szCs w:val="26"/>
          <w:u w:val="single"/>
        </w:rPr>
        <w:t xml:space="preserve"> </w:t>
      </w:r>
      <w:r w:rsidRPr="00733091">
        <w:rPr>
          <w:sz w:val="26"/>
          <w:szCs w:val="26"/>
          <w:u w:val="single"/>
        </w:rPr>
        <w:t>и</w:t>
      </w:r>
      <w:r w:rsidRPr="00733091">
        <w:rPr>
          <w:spacing w:val="-1"/>
          <w:sz w:val="26"/>
          <w:szCs w:val="26"/>
          <w:u w:val="single"/>
        </w:rPr>
        <w:t>нформации</w:t>
      </w:r>
      <w:r w:rsidRPr="00733091">
        <w:rPr>
          <w:spacing w:val="39"/>
          <w:sz w:val="26"/>
          <w:szCs w:val="26"/>
          <w:u w:val="single"/>
        </w:rPr>
        <w:t xml:space="preserve"> </w:t>
      </w:r>
      <w:r w:rsidRPr="00733091">
        <w:rPr>
          <w:sz w:val="26"/>
          <w:szCs w:val="26"/>
          <w:u w:val="single"/>
        </w:rPr>
        <w:t>д</w:t>
      </w:r>
      <w:r w:rsidRPr="00733091">
        <w:rPr>
          <w:spacing w:val="-1"/>
          <w:sz w:val="26"/>
          <w:szCs w:val="26"/>
          <w:u w:val="single"/>
        </w:rPr>
        <w:t>ля</w:t>
      </w:r>
      <w:r w:rsidRPr="00733091">
        <w:rPr>
          <w:spacing w:val="36"/>
          <w:sz w:val="26"/>
          <w:szCs w:val="26"/>
          <w:u w:val="single"/>
        </w:rPr>
        <w:t xml:space="preserve"> </w:t>
      </w:r>
      <w:r w:rsidRPr="00733091">
        <w:rPr>
          <w:spacing w:val="-1"/>
          <w:sz w:val="26"/>
          <w:szCs w:val="26"/>
          <w:u w:val="single"/>
        </w:rPr>
        <w:t>обслуживаемых</w:t>
      </w:r>
      <w:r w:rsidRPr="00733091">
        <w:rPr>
          <w:spacing w:val="39"/>
          <w:sz w:val="26"/>
          <w:szCs w:val="26"/>
          <w:u w:val="single"/>
        </w:rPr>
        <w:t xml:space="preserve"> </w:t>
      </w:r>
      <w:r w:rsidRPr="00733091">
        <w:rPr>
          <w:spacing w:val="-2"/>
          <w:sz w:val="26"/>
          <w:szCs w:val="26"/>
          <w:u w:val="single"/>
        </w:rPr>
        <w:t>гр</w:t>
      </w:r>
      <w:r w:rsidRPr="00733091">
        <w:rPr>
          <w:spacing w:val="-1"/>
          <w:sz w:val="26"/>
          <w:szCs w:val="26"/>
          <w:u w:val="single"/>
        </w:rPr>
        <w:t>ажд</w:t>
      </w:r>
      <w:r w:rsidRPr="00733091">
        <w:rPr>
          <w:spacing w:val="-2"/>
          <w:sz w:val="26"/>
          <w:szCs w:val="26"/>
          <w:u w:val="single"/>
        </w:rPr>
        <w:t>ан</w:t>
      </w:r>
      <w:r w:rsidRPr="00733091">
        <w:rPr>
          <w:sz w:val="26"/>
          <w:szCs w:val="26"/>
          <w:u w:val="single"/>
        </w:rPr>
        <w:t xml:space="preserve"> </w:t>
      </w:r>
      <w:r w:rsidRPr="00733091">
        <w:rPr>
          <w:spacing w:val="29"/>
          <w:sz w:val="26"/>
          <w:szCs w:val="26"/>
        </w:rPr>
        <w:t>(</w:t>
      </w:r>
      <w:r w:rsidRPr="00733091">
        <w:rPr>
          <w:spacing w:val="-1"/>
          <w:sz w:val="26"/>
          <w:szCs w:val="26"/>
        </w:rPr>
        <w:t>инвалидов)</w:t>
      </w:r>
      <w:r w:rsidRPr="00733091">
        <w:rPr>
          <w:spacing w:val="58"/>
          <w:sz w:val="26"/>
          <w:szCs w:val="26"/>
        </w:rPr>
        <w:t xml:space="preserve"> </w:t>
      </w:r>
      <w:r w:rsidRPr="00733091">
        <w:rPr>
          <w:sz w:val="26"/>
          <w:szCs w:val="26"/>
        </w:rPr>
        <w:t>о</w:t>
      </w:r>
      <w:r w:rsidRPr="00733091">
        <w:rPr>
          <w:spacing w:val="60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порядке</w:t>
      </w:r>
      <w:r w:rsidRPr="00733091">
        <w:rPr>
          <w:spacing w:val="59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организации</w:t>
      </w:r>
      <w:r w:rsidRPr="00733091">
        <w:rPr>
          <w:spacing w:val="60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доступности</w:t>
      </w:r>
      <w:r w:rsidRPr="00733091">
        <w:rPr>
          <w:spacing w:val="60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объекта</w:t>
      </w:r>
      <w:r w:rsidRPr="00733091">
        <w:rPr>
          <w:spacing w:val="57"/>
          <w:sz w:val="26"/>
          <w:szCs w:val="26"/>
        </w:rPr>
        <w:t xml:space="preserve"> </w:t>
      </w:r>
      <w:r w:rsidRPr="00733091">
        <w:rPr>
          <w:sz w:val="26"/>
          <w:szCs w:val="26"/>
        </w:rPr>
        <w:t>и</w:t>
      </w:r>
      <w:r w:rsidRPr="00733091">
        <w:rPr>
          <w:spacing w:val="62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предоставляемых</w:t>
      </w:r>
      <w:r w:rsidRPr="00733091">
        <w:rPr>
          <w:spacing w:val="60"/>
          <w:sz w:val="26"/>
          <w:szCs w:val="26"/>
        </w:rPr>
        <w:t xml:space="preserve"> </w:t>
      </w:r>
      <w:r w:rsidRPr="00733091">
        <w:rPr>
          <w:sz w:val="26"/>
          <w:szCs w:val="26"/>
        </w:rPr>
        <w:t>в</w:t>
      </w:r>
      <w:r w:rsidRPr="00733091">
        <w:rPr>
          <w:spacing w:val="39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учреждении</w:t>
      </w:r>
      <w:r w:rsidRPr="00733091">
        <w:rPr>
          <w:sz w:val="26"/>
          <w:szCs w:val="26"/>
        </w:rPr>
        <w:t xml:space="preserve"> </w:t>
      </w:r>
      <w:r w:rsidRPr="00733091">
        <w:rPr>
          <w:spacing w:val="-2"/>
          <w:sz w:val="26"/>
          <w:szCs w:val="26"/>
        </w:rPr>
        <w:t>услуг,</w:t>
      </w:r>
      <w:r w:rsidRPr="00733091">
        <w:rPr>
          <w:spacing w:val="-1"/>
          <w:sz w:val="26"/>
          <w:szCs w:val="26"/>
        </w:rPr>
        <w:t xml:space="preserve"> </w:t>
      </w:r>
      <w:r w:rsidRPr="00733091">
        <w:rPr>
          <w:sz w:val="26"/>
          <w:szCs w:val="26"/>
        </w:rPr>
        <w:t>а</w:t>
      </w:r>
      <w:r w:rsidRPr="00733091">
        <w:rPr>
          <w:spacing w:val="2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также</w:t>
      </w:r>
      <w:r w:rsidRPr="00733091">
        <w:rPr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порядка</w:t>
      </w:r>
      <w:r w:rsidRPr="00733091">
        <w:rPr>
          <w:spacing w:val="-3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оказания</w:t>
      </w:r>
      <w:r w:rsidRPr="00733091">
        <w:rPr>
          <w:spacing w:val="4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(получения)</w:t>
      </w:r>
      <w:r w:rsidRPr="00733091">
        <w:rPr>
          <w:spacing w:val="-3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помощи</w:t>
      </w:r>
      <w:r w:rsidRPr="00733091">
        <w:rPr>
          <w:sz w:val="26"/>
          <w:szCs w:val="26"/>
        </w:rPr>
        <w:t xml:space="preserve"> на</w:t>
      </w:r>
      <w:r w:rsidRPr="00733091">
        <w:rPr>
          <w:spacing w:val="-3"/>
          <w:sz w:val="26"/>
          <w:szCs w:val="26"/>
        </w:rPr>
        <w:t xml:space="preserve"> </w:t>
      </w:r>
      <w:r w:rsidRPr="00733091">
        <w:rPr>
          <w:spacing w:val="-1"/>
          <w:sz w:val="26"/>
          <w:szCs w:val="26"/>
        </w:rPr>
        <w:t>объекте.</w:t>
      </w:r>
    </w:p>
    <w:p w14:paraId="2272D916" w14:textId="2AFEF3B7" w:rsidR="00733091" w:rsidRDefault="00733091"/>
    <w:p w14:paraId="11D87B57" w14:textId="77777777" w:rsidR="00733091" w:rsidRDefault="00733091"/>
    <w:p w14:paraId="76A4119F" w14:textId="3B717204" w:rsidR="00CC7E56" w:rsidRDefault="00733091" w:rsidP="00733091">
      <w:pPr>
        <w:pStyle w:val="a3"/>
        <w:kinsoku w:val="0"/>
        <w:overflowPunct w:val="0"/>
        <w:spacing w:before="24"/>
        <w:ind w:right="2456" w:firstLine="0"/>
        <w:jc w:val="center"/>
      </w:pPr>
      <w:r>
        <w:rPr>
          <w:b/>
          <w:bCs/>
          <w:spacing w:val="-1"/>
        </w:rPr>
        <w:t xml:space="preserve">                   </w:t>
      </w:r>
      <w:r w:rsidR="00CC7E56">
        <w:rPr>
          <w:b/>
          <w:bCs/>
          <w:spacing w:val="-1"/>
        </w:rPr>
        <w:t>Форма</w:t>
      </w:r>
      <w:r w:rsidR="00CC7E56">
        <w:rPr>
          <w:b/>
          <w:bCs/>
          <w:spacing w:val="1"/>
        </w:rPr>
        <w:t xml:space="preserve"> </w:t>
      </w:r>
      <w:r w:rsidR="00CC7E56">
        <w:rPr>
          <w:b/>
          <w:bCs/>
          <w:spacing w:val="-1"/>
        </w:rPr>
        <w:t>«Журнала</w:t>
      </w:r>
      <w:r w:rsidR="00CC7E56">
        <w:rPr>
          <w:b/>
          <w:bCs/>
          <w:spacing w:val="-3"/>
        </w:rPr>
        <w:t xml:space="preserve"> </w:t>
      </w:r>
      <w:r w:rsidR="00CC7E56">
        <w:rPr>
          <w:b/>
          <w:bCs/>
          <w:spacing w:val="-1"/>
        </w:rPr>
        <w:t>учета</w:t>
      </w:r>
      <w:r w:rsidR="00CC7E56">
        <w:rPr>
          <w:b/>
          <w:bCs/>
          <w:spacing w:val="1"/>
        </w:rPr>
        <w:t xml:space="preserve"> </w:t>
      </w:r>
      <w:r w:rsidR="00CC7E56">
        <w:rPr>
          <w:b/>
          <w:bCs/>
          <w:spacing w:val="-1"/>
        </w:rPr>
        <w:t>проведения</w:t>
      </w:r>
      <w:r w:rsidR="00CC7E56">
        <w:rPr>
          <w:b/>
          <w:bCs/>
          <w:spacing w:val="-2"/>
        </w:rPr>
        <w:t xml:space="preserve"> </w:t>
      </w:r>
      <w:r w:rsidR="00CC7E56">
        <w:rPr>
          <w:b/>
          <w:bCs/>
          <w:spacing w:val="-1"/>
        </w:rPr>
        <w:t>инструктажа</w:t>
      </w:r>
      <w:r w:rsidR="00CC7E56">
        <w:rPr>
          <w:b/>
          <w:bCs/>
          <w:spacing w:val="1"/>
        </w:rPr>
        <w:t xml:space="preserve"> </w:t>
      </w:r>
      <w:r w:rsidR="00CC7E56">
        <w:rPr>
          <w:b/>
          <w:bCs/>
          <w:spacing w:val="-2"/>
        </w:rPr>
        <w:t>персонала</w:t>
      </w:r>
      <w:r w:rsidR="00CC7E56">
        <w:rPr>
          <w:b/>
          <w:bCs/>
          <w:spacing w:val="-4"/>
        </w:rPr>
        <w:t xml:space="preserve"> </w:t>
      </w:r>
      <w:r w:rsidR="00CC7E56">
        <w:rPr>
          <w:b/>
          <w:bCs/>
          <w:spacing w:val="-1"/>
        </w:rPr>
        <w:t>по</w:t>
      </w:r>
      <w:r w:rsidR="00CC7E56">
        <w:rPr>
          <w:b/>
          <w:bCs/>
          <w:spacing w:val="1"/>
        </w:rPr>
        <w:t xml:space="preserve"> </w:t>
      </w:r>
      <w:r w:rsidR="00CC7E56">
        <w:rPr>
          <w:b/>
          <w:bCs/>
          <w:spacing w:val="-2"/>
        </w:rPr>
        <w:t>вопросам,</w:t>
      </w:r>
      <w:r w:rsidR="00CC7E56">
        <w:rPr>
          <w:b/>
          <w:bCs/>
          <w:spacing w:val="57"/>
        </w:rPr>
        <w:t xml:space="preserve"> </w:t>
      </w:r>
      <w:r w:rsidR="00CC7E56">
        <w:rPr>
          <w:b/>
          <w:bCs/>
          <w:spacing w:val="-1"/>
        </w:rPr>
        <w:t>связанным</w:t>
      </w:r>
      <w:r w:rsidR="00CC7E56">
        <w:rPr>
          <w:b/>
          <w:bCs/>
        </w:rPr>
        <w:t xml:space="preserve"> </w:t>
      </w:r>
      <w:r>
        <w:rPr>
          <w:b/>
          <w:bCs/>
        </w:rPr>
        <w:t xml:space="preserve">               </w:t>
      </w:r>
      <w:r w:rsidR="00CC7E56">
        <w:rPr>
          <w:b/>
          <w:bCs/>
        </w:rPr>
        <w:t xml:space="preserve">с </w:t>
      </w:r>
      <w:r w:rsidR="00CC7E56">
        <w:rPr>
          <w:b/>
          <w:bCs/>
          <w:spacing w:val="-1"/>
        </w:rPr>
        <w:t>обеспечением</w:t>
      </w:r>
      <w:r w:rsidR="00CC7E56">
        <w:rPr>
          <w:b/>
          <w:bCs/>
        </w:rPr>
        <w:t xml:space="preserve"> </w:t>
      </w:r>
      <w:r w:rsidR="00CC7E56">
        <w:rPr>
          <w:b/>
          <w:bCs/>
          <w:spacing w:val="-1"/>
        </w:rPr>
        <w:t>доступности для</w:t>
      </w:r>
      <w:r w:rsidR="00CC7E56">
        <w:rPr>
          <w:b/>
          <w:bCs/>
          <w:spacing w:val="-2"/>
        </w:rPr>
        <w:t xml:space="preserve"> </w:t>
      </w:r>
      <w:r w:rsidR="00CC7E56">
        <w:rPr>
          <w:b/>
          <w:bCs/>
          <w:spacing w:val="-1"/>
        </w:rPr>
        <w:t xml:space="preserve">инвалидов объектов </w:t>
      </w:r>
      <w:r w:rsidR="00CC7E56">
        <w:rPr>
          <w:b/>
          <w:bCs/>
        </w:rPr>
        <w:t>и</w:t>
      </w:r>
      <w:r w:rsidR="00CC7E56">
        <w:rPr>
          <w:b/>
          <w:bCs/>
          <w:spacing w:val="-1"/>
        </w:rPr>
        <w:t xml:space="preserve"> </w:t>
      </w:r>
      <w:r w:rsidR="00CC7E56">
        <w:rPr>
          <w:b/>
          <w:bCs/>
        </w:rPr>
        <w:t>услуг»</w:t>
      </w:r>
    </w:p>
    <w:p w14:paraId="0F44F44E" w14:textId="77777777" w:rsidR="00CC7E56" w:rsidRDefault="00CC7E56" w:rsidP="00CC7E56">
      <w:pPr>
        <w:pStyle w:val="a3"/>
        <w:kinsoku w:val="0"/>
        <w:overflowPunct w:val="0"/>
        <w:spacing w:before="10"/>
        <w:ind w:firstLine="0"/>
        <w:rPr>
          <w:b/>
          <w:bCs/>
          <w:sz w:val="13"/>
          <w:szCs w:val="13"/>
        </w:rPr>
      </w:pPr>
    </w:p>
    <w:p w14:paraId="635D0B68" w14:textId="77777777" w:rsidR="00CC7E56" w:rsidRPr="00733091" w:rsidRDefault="00CC7E56" w:rsidP="00CC7E56">
      <w:pPr>
        <w:pStyle w:val="a3"/>
        <w:kinsoku w:val="0"/>
        <w:overflowPunct w:val="0"/>
        <w:spacing w:line="200" w:lineRule="atLeast"/>
        <w:ind w:left="-92" w:firstLine="0"/>
        <w:jc w:val="center"/>
        <w:rPr>
          <w:u w:val="single"/>
        </w:rPr>
      </w:pPr>
      <w:r w:rsidRPr="00733091">
        <w:rPr>
          <w:u w:val="single"/>
        </w:rPr>
        <w:t>(Наименования учреждения)</w:t>
      </w:r>
    </w:p>
    <w:p w14:paraId="038B8208" w14:textId="77777777" w:rsidR="00CC7E56" w:rsidRDefault="00CC7E56" w:rsidP="00CC7E56">
      <w:pPr>
        <w:pStyle w:val="a3"/>
        <w:kinsoku w:val="0"/>
        <w:overflowPunct w:val="0"/>
        <w:spacing w:line="201" w:lineRule="exact"/>
        <w:ind w:firstLine="0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________</w:t>
      </w:r>
      <w:r>
        <w:rPr>
          <w:spacing w:val="-1"/>
          <w:sz w:val="18"/>
          <w:szCs w:val="18"/>
        </w:rPr>
        <w:softHyphen/>
      </w:r>
    </w:p>
    <w:p w14:paraId="1A0819F1" w14:textId="0A2FD700" w:rsidR="00CC7E56" w:rsidRPr="00733091" w:rsidRDefault="00CC7E56" w:rsidP="00CC7E56">
      <w:pPr>
        <w:pStyle w:val="a3"/>
        <w:kinsoku w:val="0"/>
        <w:overflowPunct w:val="0"/>
        <w:spacing w:line="201" w:lineRule="exact"/>
        <w:ind w:firstLine="0"/>
        <w:jc w:val="center"/>
        <w:rPr>
          <w:sz w:val="22"/>
          <w:szCs w:val="22"/>
          <w:u w:val="single"/>
        </w:rPr>
      </w:pPr>
      <w:r w:rsidRPr="00733091">
        <w:rPr>
          <w:spacing w:val="-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r w:rsidRPr="00733091">
        <w:rPr>
          <w:spacing w:val="-1"/>
          <w:sz w:val="22"/>
          <w:szCs w:val="22"/>
        </w:rPr>
        <w:t xml:space="preserve">       </w:t>
      </w:r>
      <w:r w:rsidRPr="00733091">
        <w:rPr>
          <w:spacing w:val="-1"/>
          <w:sz w:val="22"/>
          <w:szCs w:val="22"/>
        </w:rPr>
        <w:t xml:space="preserve"> </w:t>
      </w:r>
      <w:r w:rsidR="00733091" w:rsidRPr="00733091">
        <w:rPr>
          <w:spacing w:val="-1"/>
          <w:sz w:val="22"/>
          <w:szCs w:val="22"/>
        </w:rPr>
        <w:t xml:space="preserve"> </w:t>
      </w:r>
      <w:r w:rsidR="00733091">
        <w:rPr>
          <w:spacing w:val="-1"/>
          <w:sz w:val="22"/>
          <w:szCs w:val="22"/>
        </w:rPr>
        <w:t xml:space="preserve"> </w:t>
      </w:r>
      <w:r w:rsidRPr="00733091">
        <w:rPr>
          <w:spacing w:val="-1"/>
          <w:sz w:val="22"/>
          <w:szCs w:val="22"/>
        </w:rPr>
        <w:t>Начат</w:t>
      </w:r>
      <w:r w:rsidRPr="00733091">
        <w:rPr>
          <w:spacing w:val="3"/>
          <w:sz w:val="22"/>
          <w:szCs w:val="22"/>
        </w:rPr>
        <w:t xml:space="preserve">     </w:t>
      </w:r>
      <w:r w:rsidRPr="00733091">
        <w:rPr>
          <w:spacing w:val="-6"/>
          <w:sz w:val="22"/>
          <w:szCs w:val="22"/>
        </w:rPr>
        <w:t>«</w:t>
      </w:r>
      <w:r w:rsidRPr="00733091">
        <w:rPr>
          <w:sz w:val="22"/>
          <w:szCs w:val="22"/>
        </w:rPr>
        <w:t xml:space="preserve"> _____ </w:t>
      </w:r>
      <w:r w:rsidRPr="00733091">
        <w:rPr>
          <w:spacing w:val="6"/>
          <w:sz w:val="22"/>
          <w:szCs w:val="22"/>
        </w:rPr>
        <w:t xml:space="preserve"> </w:t>
      </w:r>
      <w:r w:rsidRPr="00733091">
        <w:rPr>
          <w:sz w:val="22"/>
          <w:szCs w:val="22"/>
        </w:rPr>
        <w:t>»</w:t>
      </w:r>
      <w:r w:rsidRPr="00733091">
        <w:rPr>
          <w:spacing w:val="-6"/>
          <w:sz w:val="22"/>
          <w:szCs w:val="22"/>
        </w:rPr>
        <w:t xml:space="preserve">  _________   </w:t>
      </w:r>
      <w:r w:rsidRPr="00733091">
        <w:rPr>
          <w:sz w:val="22"/>
          <w:szCs w:val="22"/>
          <w:u w:val="single"/>
        </w:rPr>
        <w:t xml:space="preserve"> 20   г.</w:t>
      </w:r>
    </w:p>
    <w:p w14:paraId="43D7EC65" w14:textId="77777777" w:rsidR="00CC7E56" w:rsidRDefault="00CC7E56" w:rsidP="00733091"/>
    <w:p w14:paraId="4D94C139" w14:textId="26E256E9" w:rsidR="00CC7E56" w:rsidRPr="00733091" w:rsidRDefault="00CC7E56" w:rsidP="00733091">
      <w:pPr>
        <w:rPr>
          <w:rFonts w:ascii="Times New Roman" w:hAnsi="Times New Roman" w:cs="Times New Roman"/>
        </w:rPr>
      </w:pPr>
      <w:r>
        <w:rPr>
          <w:spacing w:val="-1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733091">
        <w:rPr>
          <w:rFonts w:ascii="Times New Roman" w:hAnsi="Times New Roman" w:cs="Times New Roman"/>
          <w:spacing w:val="-1"/>
        </w:rPr>
        <w:t>Окончен</w:t>
      </w:r>
      <w:r w:rsidRPr="00733091">
        <w:rPr>
          <w:rFonts w:ascii="Times New Roman" w:hAnsi="Times New Roman" w:cs="Times New Roman"/>
          <w:spacing w:val="3"/>
        </w:rPr>
        <w:t xml:space="preserve"> </w:t>
      </w:r>
      <w:r w:rsidRPr="00733091">
        <w:rPr>
          <w:rFonts w:ascii="Times New Roman" w:hAnsi="Times New Roman" w:cs="Times New Roman"/>
          <w:spacing w:val="-6"/>
        </w:rPr>
        <w:t>«</w:t>
      </w:r>
      <w:r w:rsidRPr="00733091">
        <w:rPr>
          <w:rFonts w:ascii="Times New Roman" w:hAnsi="Times New Roman" w:cs="Times New Roman"/>
        </w:rPr>
        <w:t xml:space="preserve"> </w:t>
      </w:r>
      <w:r w:rsidRPr="00733091">
        <w:rPr>
          <w:rFonts w:ascii="Times New Roman" w:hAnsi="Times New Roman" w:cs="Times New Roman"/>
        </w:rPr>
        <w:t>___</w:t>
      </w:r>
      <w:r w:rsidRPr="00733091">
        <w:rPr>
          <w:rFonts w:ascii="Times New Roman" w:hAnsi="Times New Roman" w:cs="Times New Roman"/>
        </w:rPr>
        <w:t>_</w:t>
      </w:r>
      <w:r w:rsidRPr="00733091">
        <w:rPr>
          <w:rFonts w:ascii="Times New Roman" w:hAnsi="Times New Roman" w:cs="Times New Roman"/>
          <w:spacing w:val="6"/>
        </w:rPr>
        <w:t xml:space="preserve"> </w:t>
      </w:r>
      <w:r w:rsidRPr="00733091">
        <w:rPr>
          <w:rFonts w:ascii="Times New Roman" w:hAnsi="Times New Roman" w:cs="Times New Roman"/>
        </w:rPr>
        <w:t>»</w:t>
      </w:r>
      <w:r w:rsidRPr="00733091">
        <w:rPr>
          <w:rFonts w:ascii="Times New Roman" w:hAnsi="Times New Roman" w:cs="Times New Roman"/>
          <w:spacing w:val="-6"/>
        </w:rPr>
        <w:t xml:space="preserve">  _________   </w:t>
      </w:r>
      <w:r w:rsidRPr="00733091">
        <w:rPr>
          <w:rFonts w:ascii="Times New Roman" w:hAnsi="Times New Roman" w:cs="Times New Roman"/>
        </w:rPr>
        <w:t xml:space="preserve"> 20</w:t>
      </w:r>
      <w:r w:rsidR="00733091">
        <w:rPr>
          <w:rFonts w:ascii="Times New Roman" w:hAnsi="Times New Roman" w:cs="Times New Roman"/>
        </w:rPr>
        <w:t>___</w:t>
      </w:r>
      <w:r w:rsidRPr="00733091">
        <w:rPr>
          <w:rFonts w:ascii="Times New Roman" w:hAnsi="Times New Roman" w:cs="Times New Roman"/>
        </w:rPr>
        <w:t xml:space="preserve"> г.</w:t>
      </w:r>
    </w:p>
    <w:p w14:paraId="5EC57C13" w14:textId="77777777" w:rsidR="00CC7E56" w:rsidRDefault="00CC7E56" w:rsidP="00733091"/>
    <w:p w14:paraId="5935D2F9" w14:textId="77777777" w:rsidR="00CC7E56" w:rsidRDefault="00CC7E56" w:rsidP="00CC7E56">
      <w:pPr>
        <w:pStyle w:val="a3"/>
        <w:kinsoku w:val="0"/>
        <w:overflowPunct w:val="0"/>
        <w:spacing w:line="201" w:lineRule="exact"/>
        <w:ind w:firstLine="0"/>
        <w:rPr>
          <w:sz w:val="18"/>
          <w:szCs w:val="18"/>
        </w:rPr>
      </w:pPr>
    </w:p>
    <w:p w14:paraId="00EB6DC8" w14:textId="77777777" w:rsidR="00CC7E56" w:rsidRDefault="00CC7E56" w:rsidP="00CC7E56">
      <w:pPr>
        <w:pStyle w:val="a3"/>
        <w:kinsoku w:val="0"/>
        <w:overflowPunct w:val="0"/>
        <w:spacing w:before="7"/>
        <w:ind w:left="-92" w:firstLine="0"/>
        <w:rPr>
          <w:sz w:val="11"/>
          <w:szCs w:val="11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1"/>
        <w:gridCol w:w="1562"/>
        <w:gridCol w:w="1416"/>
        <w:gridCol w:w="1563"/>
        <w:gridCol w:w="2268"/>
        <w:gridCol w:w="1844"/>
        <w:gridCol w:w="1701"/>
        <w:gridCol w:w="1558"/>
        <w:gridCol w:w="1632"/>
      </w:tblGrid>
      <w:tr w:rsidR="00CC7E56" w14:paraId="721B980E" w14:textId="77777777" w:rsidTr="00A856E1">
        <w:trPr>
          <w:trHeight w:hRule="exact" w:val="286"/>
        </w:trPr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4488" w14:textId="77777777" w:rsidR="00CC7E56" w:rsidRPr="00916521" w:rsidRDefault="00CC7E56" w:rsidP="00A856E1">
            <w:pPr>
              <w:pStyle w:val="TableParagraph"/>
              <w:kinsoku w:val="0"/>
              <w:overflowPunct w:val="0"/>
              <w:ind w:left="128" w:right="125" w:hanging="4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  <w:r>
              <w:rPr>
                <w:b/>
                <w:bCs/>
                <w:spacing w:val="22"/>
              </w:rPr>
              <w:t xml:space="preserve"> </w:t>
            </w:r>
            <w:r>
              <w:rPr>
                <w:b/>
                <w:bCs/>
              </w:rPr>
              <w:t>инстру</w:t>
            </w:r>
            <w:r>
              <w:rPr>
                <w:b/>
                <w:bCs/>
                <w:spacing w:val="-1"/>
              </w:rPr>
              <w:t>ктажа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FC10" w14:textId="77777777" w:rsidR="00CC7E56" w:rsidRDefault="00CC7E56" w:rsidP="00A856E1">
            <w:pPr>
              <w:pStyle w:val="TableParagraph"/>
              <w:kinsoku w:val="0"/>
              <w:overflowPunct w:val="0"/>
              <w:ind w:left="159" w:right="157" w:hanging="1"/>
              <w:jc w:val="center"/>
            </w:pPr>
            <w:r>
              <w:rPr>
                <w:b/>
                <w:bCs/>
              </w:rPr>
              <w:t xml:space="preserve">Фамилия, имя, </w:t>
            </w:r>
            <w:r>
              <w:rPr>
                <w:b/>
                <w:bCs/>
                <w:spacing w:val="-1"/>
              </w:rPr>
              <w:t>отчество</w:t>
            </w:r>
            <w:r>
              <w:rPr>
                <w:b/>
                <w:bCs/>
                <w:spacing w:val="27"/>
              </w:rPr>
              <w:t xml:space="preserve"> </w:t>
            </w:r>
            <w:r>
              <w:rPr>
                <w:b/>
                <w:bCs/>
                <w:spacing w:val="-1"/>
              </w:rPr>
              <w:t>инструктируемого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AAE9" w14:textId="77777777" w:rsidR="00CC7E56" w:rsidRDefault="00CC7E56" w:rsidP="00A856E1">
            <w:pPr>
              <w:pStyle w:val="TableParagraph"/>
              <w:kinsoku w:val="0"/>
              <w:overflowPunct w:val="0"/>
              <w:ind w:left="171" w:right="170" w:firstLine="331"/>
            </w:pPr>
            <w:r>
              <w:rPr>
                <w:b/>
                <w:bCs/>
              </w:rPr>
              <w:t xml:space="preserve">Год </w:t>
            </w:r>
            <w:r>
              <w:rPr>
                <w:b/>
                <w:bCs/>
                <w:spacing w:val="-1"/>
              </w:rPr>
              <w:t>рождения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6FDB" w14:textId="77777777" w:rsidR="00CC7E56" w:rsidRDefault="00CC7E56" w:rsidP="00A856E1">
            <w:pPr>
              <w:pStyle w:val="TableParagraph"/>
              <w:kinsoku w:val="0"/>
              <w:overflowPunct w:val="0"/>
              <w:ind w:left="116" w:right="113" w:hanging="3"/>
              <w:jc w:val="center"/>
            </w:pPr>
            <w:r>
              <w:rPr>
                <w:b/>
                <w:bCs/>
                <w:spacing w:val="-1"/>
              </w:rPr>
              <w:t>Профессия</w:t>
            </w:r>
            <w:r>
              <w:rPr>
                <w:b/>
                <w:bCs/>
                <w:spacing w:val="26"/>
              </w:rPr>
              <w:t xml:space="preserve"> </w:t>
            </w:r>
            <w:r>
              <w:rPr>
                <w:b/>
                <w:bCs/>
                <w:spacing w:val="-1"/>
              </w:rPr>
              <w:t>(должность)</w:t>
            </w:r>
            <w:r>
              <w:rPr>
                <w:b/>
                <w:bCs/>
                <w:spacing w:val="29"/>
              </w:rPr>
              <w:t xml:space="preserve"> </w:t>
            </w:r>
            <w:r>
              <w:rPr>
                <w:b/>
                <w:bCs/>
              </w:rPr>
              <w:t>инструкти</w:t>
            </w:r>
            <w:r>
              <w:rPr>
                <w:b/>
                <w:bCs/>
                <w:spacing w:val="-1"/>
              </w:rPr>
              <w:t>руемого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FBC6" w14:textId="77777777" w:rsidR="00CC7E56" w:rsidRDefault="00CC7E56" w:rsidP="00A856E1">
            <w:pPr>
              <w:pStyle w:val="TableParagraph"/>
              <w:kinsoku w:val="0"/>
              <w:overflowPunct w:val="0"/>
              <w:spacing w:line="239" w:lineRule="auto"/>
              <w:ind w:left="176" w:right="176"/>
              <w:jc w:val="center"/>
            </w:pPr>
            <w:r>
              <w:rPr>
                <w:b/>
                <w:bCs/>
              </w:rPr>
              <w:t xml:space="preserve">Вид </w:t>
            </w:r>
            <w:r>
              <w:rPr>
                <w:b/>
                <w:bCs/>
                <w:spacing w:val="-1"/>
              </w:rPr>
              <w:t>инструктажа</w:t>
            </w:r>
            <w:r>
              <w:rPr>
                <w:b/>
                <w:bCs/>
                <w:spacing w:val="24"/>
              </w:rPr>
              <w:t xml:space="preserve"> </w:t>
            </w:r>
            <w:r>
              <w:rPr>
                <w:spacing w:val="-1"/>
              </w:rPr>
              <w:t>(первичный,</w:t>
            </w:r>
            <w:r>
              <w:rPr>
                <w:spacing w:val="29"/>
              </w:rPr>
              <w:t xml:space="preserve"> </w:t>
            </w:r>
            <w:r>
              <w:t>повторный), в т.ч.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рабочем месте,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внеплановый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C541" w14:textId="77777777" w:rsidR="00CC7E56" w:rsidRDefault="00CC7E56" w:rsidP="00A856E1">
            <w:pPr>
              <w:pStyle w:val="TableParagraph"/>
              <w:kinsoku w:val="0"/>
              <w:overflowPunct w:val="0"/>
              <w:ind w:left="164" w:right="161" w:hanging="2"/>
              <w:jc w:val="center"/>
            </w:pPr>
            <w:r>
              <w:rPr>
                <w:b/>
                <w:bCs/>
              </w:rPr>
              <w:t xml:space="preserve">Причина </w:t>
            </w:r>
            <w:r>
              <w:rPr>
                <w:b/>
                <w:bCs/>
                <w:spacing w:val="-1"/>
              </w:rPr>
              <w:t>внепланового</w:t>
            </w:r>
            <w:r>
              <w:rPr>
                <w:b/>
                <w:bCs/>
                <w:spacing w:val="20"/>
              </w:rPr>
              <w:t xml:space="preserve"> </w:t>
            </w:r>
            <w:r>
              <w:rPr>
                <w:b/>
                <w:bCs/>
                <w:spacing w:val="-1"/>
              </w:rPr>
              <w:t>инструктажа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1EC9" w14:textId="77777777" w:rsidR="00CC7E56" w:rsidRDefault="00CC7E56" w:rsidP="00A856E1">
            <w:pPr>
              <w:pStyle w:val="TableParagraph"/>
              <w:kinsoku w:val="0"/>
              <w:overflowPunct w:val="0"/>
              <w:ind w:left="231" w:right="224" w:firstLine="67"/>
              <w:jc w:val="both"/>
            </w:pPr>
            <w:r>
              <w:rPr>
                <w:b/>
                <w:bCs/>
              </w:rPr>
              <w:t xml:space="preserve">Фамилия, </w:t>
            </w:r>
            <w:r>
              <w:rPr>
                <w:b/>
                <w:bCs/>
                <w:spacing w:val="-1"/>
              </w:rPr>
              <w:t>инициалы,</w:t>
            </w:r>
            <w:r>
              <w:rPr>
                <w:b/>
                <w:bCs/>
                <w:spacing w:val="27"/>
              </w:rPr>
              <w:t xml:space="preserve"> </w:t>
            </w:r>
            <w:r>
              <w:rPr>
                <w:b/>
                <w:bCs/>
                <w:spacing w:val="-1"/>
              </w:rPr>
              <w:t>должность</w:t>
            </w:r>
            <w:r>
              <w:rPr>
                <w:b/>
                <w:bCs/>
                <w:spacing w:val="25"/>
              </w:rPr>
              <w:t xml:space="preserve"> </w:t>
            </w:r>
            <w:r>
              <w:rPr>
                <w:b/>
                <w:bCs/>
                <w:spacing w:val="-1"/>
              </w:rPr>
              <w:t>инструктирующего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EC7F" w14:textId="77777777" w:rsidR="00CC7E56" w:rsidRDefault="00CC7E56" w:rsidP="00A856E1">
            <w:pPr>
              <w:pStyle w:val="TableParagraph"/>
              <w:kinsoku w:val="0"/>
              <w:overflowPunct w:val="0"/>
              <w:spacing w:line="272" w:lineRule="exact"/>
              <w:ind w:left="2"/>
              <w:jc w:val="center"/>
            </w:pPr>
            <w:r>
              <w:rPr>
                <w:b/>
                <w:bCs/>
              </w:rPr>
              <w:t>Подпись</w:t>
            </w:r>
          </w:p>
        </w:tc>
      </w:tr>
      <w:tr w:rsidR="00CC7E56" w14:paraId="62DFD2B0" w14:textId="77777777" w:rsidTr="00A856E1">
        <w:trPr>
          <w:trHeight w:hRule="exact" w:val="1104"/>
        </w:trPr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3BB6" w14:textId="77777777" w:rsidR="00CC7E56" w:rsidRDefault="00CC7E56" w:rsidP="00A856E1">
            <w:pPr>
              <w:pStyle w:val="TableParagraph"/>
              <w:kinsoku w:val="0"/>
              <w:overflowPunct w:val="0"/>
              <w:spacing w:line="272" w:lineRule="exact"/>
              <w:ind w:left="2"/>
              <w:jc w:val="center"/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7AE1" w14:textId="77777777" w:rsidR="00CC7E56" w:rsidRDefault="00CC7E56" w:rsidP="00A856E1">
            <w:pPr>
              <w:pStyle w:val="TableParagraph"/>
              <w:kinsoku w:val="0"/>
              <w:overflowPunct w:val="0"/>
              <w:spacing w:line="272" w:lineRule="exact"/>
              <w:ind w:left="2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C157" w14:textId="77777777" w:rsidR="00CC7E56" w:rsidRDefault="00CC7E56" w:rsidP="00A856E1">
            <w:pPr>
              <w:pStyle w:val="TableParagraph"/>
              <w:kinsoku w:val="0"/>
              <w:overflowPunct w:val="0"/>
              <w:spacing w:line="272" w:lineRule="exact"/>
              <w:ind w:left="2"/>
              <w:jc w:val="center"/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D189" w14:textId="77777777" w:rsidR="00CC7E56" w:rsidRDefault="00CC7E56" w:rsidP="00A856E1">
            <w:pPr>
              <w:pStyle w:val="TableParagraph"/>
              <w:kinsoku w:val="0"/>
              <w:overflowPunct w:val="0"/>
              <w:spacing w:line="272" w:lineRule="exact"/>
              <w:ind w:left="2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780B" w14:textId="77777777" w:rsidR="00CC7E56" w:rsidRDefault="00CC7E56" w:rsidP="00A856E1">
            <w:pPr>
              <w:pStyle w:val="TableParagraph"/>
              <w:kinsoku w:val="0"/>
              <w:overflowPunct w:val="0"/>
              <w:spacing w:line="272" w:lineRule="exact"/>
              <w:ind w:left="2"/>
              <w:jc w:val="center"/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20D4" w14:textId="77777777" w:rsidR="00CC7E56" w:rsidRDefault="00CC7E56" w:rsidP="00A856E1">
            <w:pPr>
              <w:pStyle w:val="TableParagraph"/>
              <w:kinsoku w:val="0"/>
              <w:overflowPunct w:val="0"/>
              <w:spacing w:line="272" w:lineRule="exact"/>
              <w:ind w:left="2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2EE5" w14:textId="77777777" w:rsidR="00CC7E56" w:rsidRDefault="00CC7E56" w:rsidP="00A856E1">
            <w:pPr>
              <w:pStyle w:val="TableParagraph"/>
              <w:kinsoku w:val="0"/>
              <w:overflowPunct w:val="0"/>
              <w:spacing w:line="272" w:lineRule="exact"/>
              <w:ind w:left="2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E4C7" w14:textId="77777777" w:rsidR="00CC7E56" w:rsidRDefault="00CC7E56" w:rsidP="00A856E1">
            <w:pPr>
              <w:pStyle w:val="TableParagraph"/>
              <w:kinsoku w:val="0"/>
              <w:overflowPunct w:val="0"/>
              <w:ind w:left="334" w:right="130" w:hanging="202"/>
            </w:pPr>
            <w:r>
              <w:rPr>
                <w:b/>
                <w:bCs/>
                <w:spacing w:val="-1"/>
              </w:rPr>
              <w:t>Инструктируемого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7B1C" w14:textId="77777777" w:rsidR="00CC7E56" w:rsidRDefault="00CC7E56" w:rsidP="00A856E1">
            <w:pPr>
              <w:pStyle w:val="TableParagraph"/>
              <w:kinsoku w:val="0"/>
              <w:overflowPunct w:val="0"/>
              <w:ind w:left="322" w:right="166" w:hanging="152"/>
            </w:pPr>
            <w:r>
              <w:rPr>
                <w:b/>
                <w:bCs/>
                <w:spacing w:val="-1"/>
              </w:rPr>
              <w:t>Инструктирующего</w:t>
            </w:r>
          </w:p>
        </w:tc>
      </w:tr>
      <w:tr w:rsidR="00CC7E56" w14:paraId="058922E5" w14:textId="77777777" w:rsidTr="00A856E1">
        <w:trPr>
          <w:trHeight w:hRule="exact" w:val="286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8AF8" w14:textId="77777777" w:rsidR="00CC7E56" w:rsidRDefault="00CC7E56" w:rsidP="00A856E1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2E8C" w14:textId="77777777" w:rsidR="00CC7E56" w:rsidRDefault="00CC7E56" w:rsidP="00A856E1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A49F" w14:textId="77777777" w:rsidR="00CC7E56" w:rsidRDefault="00CC7E56" w:rsidP="00A856E1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59F4" w14:textId="77777777" w:rsidR="00CC7E56" w:rsidRDefault="00CC7E56" w:rsidP="00A856E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B895" w14:textId="77777777" w:rsidR="00CC7E56" w:rsidRDefault="00CC7E56" w:rsidP="00A856E1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2F40" w14:textId="77777777" w:rsidR="00CC7E56" w:rsidRDefault="00CC7E56" w:rsidP="00A856E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A5A9" w14:textId="77777777" w:rsidR="00CC7E56" w:rsidRDefault="00CC7E56" w:rsidP="00A856E1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FE17" w14:textId="77777777" w:rsidR="00CC7E56" w:rsidRDefault="00CC7E56" w:rsidP="00A856E1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8CF2" w14:textId="77777777" w:rsidR="00CC7E56" w:rsidRDefault="00CC7E56" w:rsidP="00A856E1"/>
        </w:tc>
      </w:tr>
      <w:tr w:rsidR="00CC7E56" w14:paraId="271E4E6F" w14:textId="77777777" w:rsidTr="00A856E1">
        <w:trPr>
          <w:trHeight w:hRule="exact" w:val="286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4BC8" w14:textId="77777777" w:rsidR="00CC7E56" w:rsidRDefault="00CC7E56" w:rsidP="00A856E1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3862" w14:textId="77777777" w:rsidR="00CC7E56" w:rsidRDefault="00CC7E56" w:rsidP="00A856E1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E3D6" w14:textId="77777777" w:rsidR="00CC7E56" w:rsidRDefault="00CC7E56" w:rsidP="00A856E1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7996" w14:textId="77777777" w:rsidR="00CC7E56" w:rsidRDefault="00CC7E56" w:rsidP="00A856E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383F" w14:textId="77777777" w:rsidR="00CC7E56" w:rsidRDefault="00CC7E56" w:rsidP="00A856E1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B10A" w14:textId="77777777" w:rsidR="00CC7E56" w:rsidRDefault="00CC7E56" w:rsidP="00A856E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92B1" w14:textId="77777777" w:rsidR="00CC7E56" w:rsidRDefault="00CC7E56" w:rsidP="00A856E1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63C6" w14:textId="77777777" w:rsidR="00CC7E56" w:rsidRDefault="00CC7E56" w:rsidP="00A856E1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63BF" w14:textId="77777777" w:rsidR="00CC7E56" w:rsidRDefault="00CC7E56" w:rsidP="00A856E1"/>
        </w:tc>
      </w:tr>
      <w:tr w:rsidR="00CC7E56" w14:paraId="1A4CB567" w14:textId="77777777" w:rsidTr="00A856E1">
        <w:trPr>
          <w:trHeight w:hRule="exact" w:val="288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CD12" w14:textId="77777777" w:rsidR="00CC7E56" w:rsidRDefault="00CC7E56" w:rsidP="00A856E1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06BB" w14:textId="77777777" w:rsidR="00CC7E56" w:rsidRDefault="00CC7E56" w:rsidP="00A856E1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E995" w14:textId="77777777" w:rsidR="00CC7E56" w:rsidRDefault="00CC7E56" w:rsidP="00A856E1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D510" w14:textId="77777777" w:rsidR="00CC7E56" w:rsidRDefault="00CC7E56" w:rsidP="00A856E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C225" w14:textId="77777777" w:rsidR="00CC7E56" w:rsidRDefault="00CC7E56" w:rsidP="00A856E1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DEAE" w14:textId="77777777" w:rsidR="00CC7E56" w:rsidRDefault="00CC7E56" w:rsidP="00A856E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9FDC" w14:textId="77777777" w:rsidR="00CC7E56" w:rsidRDefault="00CC7E56" w:rsidP="00A856E1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B548" w14:textId="77777777" w:rsidR="00CC7E56" w:rsidRDefault="00CC7E56" w:rsidP="00A856E1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5676" w14:textId="77777777" w:rsidR="00CC7E56" w:rsidRDefault="00CC7E56" w:rsidP="00A856E1"/>
        </w:tc>
      </w:tr>
    </w:tbl>
    <w:p w14:paraId="0BD7DD4E" w14:textId="77777777" w:rsidR="00CC7E56" w:rsidRDefault="00CC7E56" w:rsidP="00CC7E56">
      <w:pPr>
        <w:pStyle w:val="a3"/>
        <w:kinsoku w:val="0"/>
        <w:overflowPunct w:val="0"/>
        <w:ind w:firstLine="0"/>
        <w:rPr>
          <w:sz w:val="20"/>
          <w:szCs w:val="20"/>
        </w:rPr>
      </w:pPr>
    </w:p>
    <w:p w14:paraId="7351A53E" w14:textId="77777777" w:rsidR="00CC7E56" w:rsidRDefault="00CC7E56" w:rsidP="00CC7E56">
      <w:pPr>
        <w:pStyle w:val="a3"/>
        <w:kinsoku w:val="0"/>
        <w:overflowPunct w:val="0"/>
        <w:spacing w:before="150"/>
        <w:ind w:left="-92" w:right="153" w:firstLine="0"/>
      </w:pPr>
      <w:r>
        <w:rPr>
          <w:spacing w:val="-60"/>
          <w:u w:val="single"/>
        </w:rPr>
        <w:t xml:space="preserve"> </w:t>
      </w:r>
      <w:r>
        <w:rPr>
          <w:spacing w:val="-1"/>
          <w:u w:val="single"/>
        </w:rPr>
        <w:t>Завершаю</w:t>
      </w:r>
      <w:r>
        <w:rPr>
          <w:u w:val="single"/>
        </w:rPr>
        <w:t>щ</w:t>
      </w:r>
      <w:r>
        <w:rPr>
          <w:spacing w:val="-58"/>
          <w:u w:val="single"/>
        </w:rPr>
        <w:t xml:space="preserve"> </w:t>
      </w:r>
      <w:r>
        <w:rPr>
          <w:spacing w:val="-1"/>
          <w:u w:val="single"/>
        </w:rPr>
        <w:t xml:space="preserve">ая </w:t>
      </w:r>
      <w:r>
        <w:rPr>
          <w:u w:val="single"/>
        </w:rPr>
        <w:t xml:space="preserve">  </w:t>
      </w:r>
      <w:r>
        <w:rPr>
          <w:spacing w:val="-1"/>
          <w:u w:val="single"/>
        </w:rPr>
        <w:t>стран</w:t>
      </w:r>
      <w:r>
        <w:rPr>
          <w:u w:val="single"/>
        </w:rPr>
        <w:t>иц</w:t>
      </w:r>
      <w:r>
        <w:rPr>
          <w:spacing w:val="-1"/>
          <w:u w:val="single"/>
        </w:rPr>
        <w:t>а:</w:t>
      </w:r>
      <w:r>
        <w:rPr>
          <w:u w:val="single"/>
        </w:rPr>
        <w:t xml:space="preserve"> </w:t>
      </w:r>
    </w:p>
    <w:p w14:paraId="1E3D264C" w14:textId="77777777" w:rsidR="00CC7E56" w:rsidRDefault="00CC7E56" w:rsidP="00CC7E56">
      <w:pPr>
        <w:pStyle w:val="a3"/>
        <w:kinsoku w:val="0"/>
        <w:overflowPunct w:val="0"/>
        <w:ind w:firstLine="0"/>
        <w:rPr>
          <w:sz w:val="20"/>
          <w:szCs w:val="20"/>
        </w:rPr>
      </w:pPr>
    </w:p>
    <w:p w14:paraId="2AF3054E" w14:textId="77777777" w:rsidR="00CC7E56" w:rsidRDefault="00CC7E56" w:rsidP="00CC7E56">
      <w:pPr>
        <w:pStyle w:val="a3"/>
        <w:kinsoku w:val="0"/>
        <w:overflowPunct w:val="0"/>
        <w:spacing w:before="29"/>
        <w:ind w:left="-92" w:right="213" w:firstLine="0"/>
        <w:rPr>
          <w:spacing w:val="-1"/>
        </w:rPr>
      </w:pPr>
      <w:r>
        <w:t>В</w:t>
      </w:r>
      <w:r>
        <w:rPr>
          <w:spacing w:val="-2"/>
        </w:rPr>
        <w:t xml:space="preserve"> </w:t>
      </w:r>
      <w:r>
        <w:rPr>
          <w:spacing w:val="-1"/>
        </w:rPr>
        <w:t>журнале пронумеровано,</w:t>
      </w:r>
      <w:r>
        <w:rPr>
          <w:spacing w:val="34"/>
        </w:rPr>
        <w:t xml:space="preserve"> </w:t>
      </w:r>
      <w:r>
        <w:t>прошито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скреплено</w:t>
      </w:r>
      <w:r>
        <w:rPr>
          <w:spacing w:val="-3"/>
        </w:rPr>
        <w:t xml:space="preserve"> </w:t>
      </w:r>
      <w:r>
        <w:rPr>
          <w:spacing w:val="-1"/>
        </w:rPr>
        <w:t>печатью</w:t>
      </w:r>
    </w:p>
    <w:p w14:paraId="481F570E" w14:textId="77777777" w:rsidR="00CC7E56" w:rsidRPr="00733091" w:rsidRDefault="00CC7E56" w:rsidP="00733091">
      <w:pPr>
        <w:rPr>
          <w:rFonts w:ascii="Times New Roman" w:hAnsi="Times New Roman" w:cs="Times New Roman"/>
        </w:rPr>
      </w:pPr>
      <w:r>
        <w:t xml:space="preserve">________________________________________________    </w:t>
      </w:r>
      <w:r w:rsidRPr="00733091">
        <w:rPr>
          <w:rFonts w:ascii="Times New Roman" w:hAnsi="Times New Roman" w:cs="Times New Roman"/>
        </w:rPr>
        <w:t>листов</w:t>
      </w:r>
    </w:p>
    <w:p w14:paraId="755B8621" w14:textId="77777777" w:rsidR="00CC7E56" w:rsidRDefault="00CC7E56" w:rsidP="00CC7E56">
      <w:pPr>
        <w:pStyle w:val="a3"/>
        <w:kinsoku w:val="0"/>
        <w:overflowPunct w:val="0"/>
        <w:spacing w:line="229" w:lineRule="exact"/>
        <w:ind w:left="0" w:right="1280" w:firstLine="0"/>
        <w:rPr>
          <w:sz w:val="20"/>
          <w:szCs w:val="20"/>
        </w:rPr>
      </w:pPr>
      <w:r>
        <w:rPr>
          <w:i/>
          <w:iCs/>
          <w:sz w:val="20"/>
          <w:szCs w:val="20"/>
        </w:rPr>
        <w:t>(цифрой</w:t>
      </w:r>
      <w:r>
        <w:rPr>
          <w:i/>
          <w:iCs/>
          <w:spacing w:val="-8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и</w:t>
      </w:r>
      <w:r>
        <w:rPr>
          <w:i/>
          <w:iCs/>
          <w:spacing w:val="-9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прописью)</w:t>
      </w:r>
    </w:p>
    <w:p w14:paraId="53359C38" w14:textId="77777777" w:rsidR="00CC7E56" w:rsidRDefault="00CC7E56" w:rsidP="00CC7E56">
      <w:pPr>
        <w:pStyle w:val="a3"/>
        <w:kinsoku w:val="0"/>
        <w:overflowPunct w:val="0"/>
        <w:spacing w:line="276" w:lineRule="exact"/>
        <w:ind w:right="214" w:firstLine="0"/>
        <w:rPr>
          <w:spacing w:val="-1"/>
        </w:rPr>
      </w:pPr>
    </w:p>
    <w:p w14:paraId="4406F729" w14:textId="77777777" w:rsidR="00733091" w:rsidRDefault="00733091" w:rsidP="00CC7E56">
      <w:pPr>
        <w:pStyle w:val="a3"/>
        <w:kinsoku w:val="0"/>
        <w:overflowPunct w:val="0"/>
        <w:spacing w:line="276" w:lineRule="exact"/>
        <w:ind w:right="214" w:firstLine="0"/>
        <w:rPr>
          <w:spacing w:val="-1"/>
        </w:rPr>
      </w:pPr>
    </w:p>
    <w:p w14:paraId="4AB6F07A" w14:textId="5BFCC296" w:rsidR="00CC7E56" w:rsidRPr="00733091" w:rsidRDefault="00CC7E56" w:rsidP="00733091">
      <w:pPr>
        <w:rPr>
          <w:rFonts w:ascii="Times New Roman" w:hAnsi="Times New Roman" w:cs="Times New Roman"/>
        </w:rPr>
      </w:pPr>
      <w:r w:rsidRPr="00733091">
        <w:rPr>
          <w:rFonts w:ascii="Times New Roman" w:hAnsi="Times New Roman" w:cs="Times New Roman"/>
        </w:rPr>
        <w:t>Руководитель организации</w:t>
      </w:r>
      <w:r w:rsidR="00733091" w:rsidRPr="00733091">
        <w:rPr>
          <w:rFonts w:ascii="Times New Roman" w:hAnsi="Times New Roman" w:cs="Times New Roman"/>
        </w:rPr>
        <w:t xml:space="preserve">     ______</w:t>
      </w:r>
      <w:r w:rsidR="00733091">
        <w:rPr>
          <w:rFonts w:ascii="Times New Roman" w:hAnsi="Times New Roman" w:cs="Times New Roman"/>
        </w:rPr>
        <w:t>_____</w:t>
      </w:r>
      <w:r w:rsidR="00733091" w:rsidRPr="00733091">
        <w:rPr>
          <w:rFonts w:ascii="Times New Roman" w:hAnsi="Times New Roman" w:cs="Times New Roman"/>
        </w:rPr>
        <w:t xml:space="preserve">              (ФИО)</w:t>
      </w:r>
    </w:p>
    <w:p w14:paraId="5D82DD97" w14:textId="77777777" w:rsidR="00CC7E56" w:rsidRPr="00733091" w:rsidRDefault="00CC7E56" w:rsidP="00CC7E56">
      <w:pPr>
        <w:pStyle w:val="a3"/>
        <w:kinsoku w:val="0"/>
        <w:overflowPunct w:val="0"/>
        <w:spacing w:line="201" w:lineRule="exact"/>
        <w:ind w:left="0" w:firstLine="0"/>
        <w:rPr>
          <w:sz w:val="20"/>
          <w:szCs w:val="20"/>
        </w:rPr>
      </w:pPr>
    </w:p>
    <w:p w14:paraId="6E4411E7" w14:textId="1F221BFE" w:rsidR="00CC7E56" w:rsidRPr="00733091" w:rsidRDefault="00733091">
      <w:pPr>
        <w:rPr>
          <w:rFonts w:ascii="Times New Roman" w:hAnsi="Times New Roman" w:cs="Times New Roman"/>
        </w:rPr>
      </w:pPr>
      <w:r w:rsidRPr="00733091">
        <w:rPr>
          <w:rFonts w:ascii="Times New Roman" w:hAnsi="Times New Roman" w:cs="Times New Roman"/>
        </w:rPr>
        <w:t>«___» _________ 20 __ г.</w:t>
      </w:r>
    </w:p>
    <w:p w14:paraId="0BB9E516" w14:textId="75963AE1" w:rsidR="00CC7E56" w:rsidRDefault="00CC7E56"/>
    <w:p w14:paraId="1F5DCB4B" w14:textId="6C4CB1F8" w:rsidR="00CC7E56" w:rsidRDefault="00CC7E56"/>
    <w:p w14:paraId="55545A00" w14:textId="200D82DA" w:rsidR="00CC7E56" w:rsidRDefault="00CC7E56"/>
    <w:p w14:paraId="4161984C" w14:textId="581C70CD" w:rsidR="00CC7E56" w:rsidRDefault="00CC7E56"/>
    <w:p w14:paraId="56205677" w14:textId="31A205F2" w:rsidR="00CC7E56" w:rsidRDefault="00CC7E56"/>
    <w:p w14:paraId="2FCAF247" w14:textId="17BD4DB6" w:rsidR="00CC7E56" w:rsidRDefault="00CC7E56"/>
    <w:p w14:paraId="545AF045" w14:textId="3FC066E6" w:rsidR="00CC7E56" w:rsidRDefault="00CC7E56"/>
    <w:p w14:paraId="53386B9B" w14:textId="36850249" w:rsidR="00CC7E56" w:rsidRDefault="00CC7E56"/>
    <w:p w14:paraId="27B5705B" w14:textId="77777777" w:rsidR="00CC7E56" w:rsidRDefault="00CC7E56"/>
    <w:sectPr w:rsidR="00CC7E56" w:rsidSect="00733091">
      <w:pgSz w:w="11906" w:h="16838"/>
      <w:pgMar w:top="992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3F9BE" w14:textId="77777777" w:rsidR="00DD5115" w:rsidRDefault="00DD5115" w:rsidP="00BE76A4">
      <w:pPr>
        <w:spacing w:after="0" w:line="240" w:lineRule="auto"/>
      </w:pPr>
      <w:r>
        <w:separator/>
      </w:r>
    </w:p>
  </w:endnote>
  <w:endnote w:type="continuationSeparator" w:id="0">
    <w:p w14:paraId="7D554867" w14:textId="77777777" w:rsidR="00DD5115" w:rsidRDefault="00DD5115" w:rsidP="00BE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7BCCA" w14:textId="77777777" w:rsidR="00DD5115" w:rsidRDefault="00DD5115" w:rsidP="00BE76A4">
      <w:pPr>
        <w:spacing w:after="0" w:line="240" w:lineRule="auto"/>
      </w:pPr>
      <w:r>
        <w:separator/>
      </w:r>
    </w:p>
  </w:footnote>
  <w:footnote w:type="continuationSeparator" w:id="0">
    <w:p w14:paraId="4FF4BE05" w14:textId="77777777" w:rsidR="00DD5115" w:rsidRDefault="00DD5115" w:rsidP="00BE7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12" w:hanging="26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16" w:hanging="262"/>
      </w:pPr>
    </w:lvl>
    <w:lvl w:ilvl="2">
      <w:numFmt w:val="bullet"/>
      <w:lvlText w:val="•"/>
      <w:lvlJc w:val="left"/>
      <w:pPr>
        <w:ind w:left="2119" w:hanging="262"/>
      </w:pPr>
    </w:lvl>
    <w:lvl w:ilvl="3">
      <w:numFmt w:val="bullet"/>
      <w:lvlText w:val="•"/>
      <w:lvlJc w:val="left"/>
      <w:pPr>
        <w:ind w:left="3122" w:hanging="262"/>
      </w:pPr>
    </w:lvl>
    <w:lvl w:ilvl="4">
      <w:numFmt w:val="bullet"/>
      <w:lvlText w:val="•"/>
      <w:lvlJc w:val="left"/>
      <w:pPr>
        <w:ind w:left="4126" w:hanging="262"/>
      </w:pPr>
    </w:lvl>
    <w:lvl w:ilvl="5">
      <w:numFmt w:val="bullet"/>
      <w:lvlText w:val="•"/>
      <w:lvlJc w:val="left"/>
      <w:pPr>
        <w:ind w:left="5129" w:hanging="262"/>
      </w:pPr>
    </w:lvl>
    <w:lvl w:ilvl="6">
      <w:numFmt w:val="bullet"/>
      <w:lvlText w:val="•"/>
      <w:lvlJc w:val="left"/>
      <w:pPr>
        <w:ind w:left="6132" w:hanging="262"/>
      </w:pPr>
    </w:lvl>
    <w:lvl w:ilvl="7">
      <w:numFmt w:val="bullet"/>
      <w:lvlText w:val="•"/>
      <w:lvlJc w:val="left"/>
      <w:pPr>
        <w:ind w:left="7136" w:hanging="262"/>
      </w:pPr>
    </w:lvl>
    <w:lvl w:ilvl="8">
      <w:numFmt w:val="bullet"/>
      <w:lvlText w:val="•"/>
      <w:lvlJc w:val="left"/>
      <w:pPr>
        <w:ind w:left="8139" w:hanging="26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12" w:hanging="2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16" w:hanging="204"/>
      </w:pPr>
    </w:lvl>
    <w:lvl w:ilvl="2">
      <w:numFmt w:val="bullet"/>
      <w:lvlText w:val="•"/>
      <w:lvlJc w:val="left"/>
      <w:pPr>
        <w:ind w:left="2119" w:hanging="204"/>
      </w:pPr>
    </w:lvl>
    <w:lvl w:ilvl="3">
      <w:numFmt w:val="bullet"/>
      <w:lvlText w:val="•"/>
      <w:lvlJc w:val="left"/>
      <w:pPr>
        <w:ind w:left="3122" w:hanging="204"/>
      </w:pPr>
    </w:lvl>
    <w:lvl w:ilvl="4">
      <w:numFmt w:val="bullet"/>
      <w:lvlText w:val="•"/>
      <w:lvlJc w:val="left"/>
      <w:pPr>
        <w:ind w:left="4126" w:hanging="204"/>
      </w:pPr>
    </w:lvl>
    <w:lvl w:ilvl="5">
      <w:numFmt w:val="bullet"/>
      <w:lvlText w:val="•"/>
      <w:lvlJc w:val="left"/>
      <w:pPr>
        <w:ind w:left="5129" w:hanging="204"/>
      </w:pPr>
    </w:lvl>
    <w:lvl w:ilvl="6">
      <w:numFmt w:val="bullet"/>
      <w:lvlText w:val="•"/>
      <w:lvlJc w:val="left"/>
      <w:pPr>
        <w:ind w:left="6132" w:hanging="204"/>
      </w:pPr>
    </w:lvl>
    <w:lvl w:ilvl="7">
      <w:numFmt w:val="bullet"/>
      <w:lvlText w:val="•"/>
      <w:lvlJc w:val="left"/>
      <w:pPr>
        <w:ind w:left="7136" w:hanging="204"/>
      </w:pPr>
    </w:lvl>
    <w:lvl w:ilvl="8">
      <w:numFmt w:val="bullet"/>
      <w:lvlText w:val="•"/>
      <w:lvlJc w:val="left"/>
      <w:pPr>
        <w:ind w:left="8139" w:hanging="20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12" w:hanging="40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16" w:hanging="401"/>
      </w:pPr>
    </w:lvl>
    <w:lvl w:ilvl="2">
      <w:numFmt w:val="bullet"/>
      <w:lvlText w:val="•"/>
      <w:lvlJc w:val="left"/>
      <w:pPr>
        <w:ind w:left="2119" w:hanging="401"/>
      </w:pPr>
    </w:lvl>
    <w:lvl w:ilvl="3">
      <w:numFmt w:val="bullet"/>
      <w:lvlText w:val="•"/>
      <w:lvlJc w:val="left"/>
      <w:pPr>
        <w:ind w:left="3122" w:hanging="401"/>
      </w:pPr>
    </w:lvl>
    <w:lvl w:ilvl="4">
      <w:numFmt w:val="bullet"/>
      <w:lvlText w:val="•"/>
      <w:lvlJc w:val="left"/>
      <w:pPr>
        <w:ind w:left="4126" w:hanging="401"/>
      </w:pPr>
    </w:lvl>
    <w:lvl w:ilvl="5">
      <w:numFmt w:val="bullet"/>
      <w:lvlText w:val="•"/>
      <w:lvlJc w:val="left"/>
      <w:pPr>
        <w:ind w:left="5129" w:hanging="401"/>
      </w:pPr>
    </w:lvl>
    <w:lvl w:ilvl="6">
      <w:numFmt w:val="bullet"/>
      <w:lvlText w:val="•"/>
      <w:lvlJc w:val="left"/>
      <w:pPr>
        <w:ind w:left="6132" w:hanging="401"/>
      </w:pPr>
    </w:lvl>
    <w:lvl w:ilvl="7">
      <w:numFmt w:val="bullet"/>
      <w:lvlText w:val="•"/>
      <w:lvlJc w:val="left"/>
      <w:pPr>
        <w:ind w:left="7136" w:hanging="401"/>
      </w:pPr>
    </w:lvl>
    <w:lvl w:ilvl="8">
      <w:numFmt w:val="bullet"/>
      <w:lvlText w:val="•"/>
      <w:lvlJc w:val="left"/>
      <w:pPr>
        <w:ind w:left="8139" w:hanging="40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402" w:hanging="164"/>
      </w:pPr>
    </w:lvl>
    <w:lvl w:ilvl="2">
      <w:numFmt w:val="bullet"/>
      <w:lvlText w:val="•"/>
      <w:lvlJc w:val="left"/>
      <w:pPr>
        <w:ind w:left="703" w:hanging="164"/>
      </w:pPr>
    </w:lvl>
    <w:lvl w:ilvl="3">
      <w:numFmt w:val="bullet"/>
      <w:lvlText w:val="•"/>
      <w:lvlJc w:val="left"/>
      <w:pPr>
        <w:ind w:left="1003" w:hanging="164"/>
      </w:pPr>
    </w:lvl>
    <w:lvl w:ilvl="4">
      <w:numFmt w:val="bullet"/>
      <w:lvlText w:val="•"/>
      <w:lvlJc w:val="left"/>
      <w:pPr>
        <w:ind w:left="1303" w:hanging="164"/>
      </w:pPr>
    </w:lvl>
    <w:lvl w:ilvl="5">
      <w:numFmt w:val="bullet"/>
      <w:lvlText w:val="•"/>
      <w:lvlJc w:val="left"/>
      <w:pPr>
        <w:ind w:left="1604" w:hanging="164"/>
      </w:pPr>
    </w:lvl>
    <w:lvl w:ilvl="6">
      <w:numFmt w:val="bullet"/>
      <w:lvlText w:val="•"/>
      <w:lvlJc w:val="left"/>
      <w:pPr>
        <w:ind w:left="1904" w:hanging="164"/>
      </w:pPr>
    </w:lvl>
    <w:lvl w:ilvl="7">
      <w:numFmt w:val="bullet"/>
      <w:lvlText w:val="•"/>
      <w:lvlJc w:val="left"/>
      <w:pPr>
        <w:ind w:left="2205" w:hanging="164"/>
      </w:pPr>
    </w:lvl>
    <w:lvl w:ilvl="8">
      <w:numFmt w:val="bullet"/>
      <w:lvlText w:val="•"/>
      <w:lvlJc w:val="left"/>
      <w:pPr>
        <w:ind w:left="2505" w:hanging="16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102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402" w:hanging="164"/>
      </w:pPr>
    </w:lvl>
    <w:lvl w:ilvl="2">
      <w:numFmt w:val="bullet"/>
      <w:lvlText w:val="•"/>
      <w:lvlJc w:val="left"/>
      <w:pPr>
        <w:ind w:left="703" w:hanging="164"/>
      </w:pPr>
    </w:lvl>
    <w:lvl w:ilvl="3">
      <w:numFmt w:val="bullet"/>
      <w:lvlText w:val="•"/>
      <w:lvlJc w:val="left"/>
      <w:pPr>
        <w:ind w:left="1003" w:hanging="164"/>
      </w:pPr>
    </w:lvl>
    <w:lvl w:ilvl="4">
      <w:numFmt w:val="bullet"/>
      <w:lvlText w:val="•"/>
      <w:lvlJc w:val="left"/>
      <w:pPr>
        <w:ind w:left="1303" w:hanging="164"/>
      </w:pPr>
    </w:lvl>
    <w:lvl w:ilvl="5">
      <w:numFmt w:val="bullet"/>
      <w:lvlText w:val="•"/>
      <w:lvlJc w:val="left"/>
      <w:pPr>
        <w:ind w:left="1604" w:hanging="164"/>
      </w:pPr>
    </w:lvl>
    <w:lvl w:ilvl="6">
      <w:numFmt w:val="bullet"/>
      <w:lvlText w:val="•"/>
      <w:lvlJc w:val="left"/>
      <w:pPr>
        <w:ind w:left="1904" w:hanging="164"/>
      </w:pPr>
    </w:lvl>
    <w:lvl w:ilvl="7">
      <w:numFmt w:val="bullet"/>
      <w:lvlText w:val="•"/>
      <w:lvlJc w:val="left"/>
      <w:pPr>
        <w:ind w:left="2205" w:hanging="164"/>
      </w:pPr>
    </w:lvl>
    <w:lvl w:ilvl="8">
      <w:numFmt w:val="bullet"/>
      <w:lvlText w:val="•"/>
      <w:lvlJc w:val="left"/>
      <w:pPr>
        <w:ind w:left="2505" w:hanging="164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04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557" w:hanging="164"/>
      </w:pPr>
    </w:lvl>
    <w:lvl w:ilvl="2">
      <w:numFmt w:val="bullet"/>
      <w:lvlText w:val="•"/>
      <w:lvlJc w:val="left"/>
      <w:pPr>
        <w:ind w:left="1010" w:hanging="164"/>
      </w:pPr>
    </w:lvl>
    <w:lvl w:ilvl="3">
      <w:numFmt w:val="bullet"/>
      <w:lvlText w:val="•"/>
      <w:lvlJc w:val="left"/>
      <w:pPr>
        <w:ind w:left="1463" w:hanging="164"/>
      </w:pPr>
    </w:lvl>
    <w:lvl w:ilvl="4">
      <w:numFmt w:val="bullet"/>
      <w:lvlText w:val="•"/>
      <w:lvlJc w:val="left"/>
      <w:pPr>
        <w:ind w:left="1916" w:hanging="164"/>
      </w:pPr>
    </w:lvl>
    <w:lvl w:ilvl="5">
      <w:numFmt w:val="bullet"/>
      <w:lvlText w:val="•"/>
      <w:lvlJc w:val="left"/>
      <w:pPr>
        <w:ind w:left="2369" w:hanging="164"/>
      </w:pPr>
    </w:lvl>
    <w:lvl w:ilvl="6">
      <w:numFmt w:val="bullet"/>
      <w:lvlText w:val="•"/>
      <w:lvlJc w:val="left"/>
      <w:pPr>
        <w:ind w:left="2821" w:hanging="164"/>
      </w:pPr>
    </w:lvl>
    <w:lvl w:ilvl="7">
      <w:numFmt w:val="bullet"/>
      <w:lvlText w:val="•"/>
      <w:lvlJc w:val="left"/>
      <w:pPr>
        <w:ind w:left="3274" w:hanging="164"/>
      </w:pPr>
    </w:lvl>
    <w:lvl w:ilvl="8">
      <w:numFmt w:val="bullet"/>
      <w:lvlText w:val="•"/>
      <w:lvlJc w:val="left"/>
      <w:pPr>
        <w:ind w:left="3727" w:hanging="164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212" w:hanging="3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224" w:hanging="392"/>
      </w:pPr>
    </w:lvl>
    <w:lvl w:ilvl="2">
      <w:numFmt w:val="bullet"/>
      <w:lvlText w:val="•"/>
      <w:lvlJc w:val="left"/>
      <w:pPr>
        <w:ind w:left="2235" w:hanging="392"/>
      </w:pPr>
    </w:lvl>
    <w:lvl w:ilvl="3">
      <w:numFmt w:val="bullet"/>
      <w:lvlText w:val="•"/>
      <w:lvlJc w:val="left"/>
      <w:pPr>
        <w:ind w:left="3246" w:hanging="392"/>
      </w:pPr>
    </w:lvl>
    <w:lvl w:ilvl="4">
      <w:numFmt w:val="bullet"/>
      <w:lvlText w:val="•"/>
      <w:lvlJc w:val="left"/>
      <w:pPr>
        <w:ind w:left="4258" w:hanging="392"/>
      </w:pPr>
    </w:lvl>
    <w:lvl w:ilvl="5">
      <w:numFmt w:val="bullet"/>
      <w:lvlText w:val="•"/>
      <w:lvlJc w:val="left"/>
      <w:pPr>
        <w:ind w:left="5269" w:hanging="392"/>
      </w:pPr>
    </w:lvl>
    <w:lvl w:ilvl="6">
      <w:numFmt w:val="bullet"/>
      <w:lvlText w:val="•"/>
      <w:lvlJc w:val="left"/>
      <w:pPr>
        <w:ind w:left="6280" w:hanging="392"/>
      </w:pPr>
    </w:lvl>
    <w:lvl w:ilvl="7">
      <w:numFmt w:val="bullet"/>
      <w:lvlText w:val="•"/>
      <w:lvlJc w:val="left"/>
      <w:pPr>
        <w:ind w:left="7292" w:hanging="392"/>
      </w:pPr>
    </w:lvl>
    <w:lvl w:ilvl="8">
      <w:numFmt w:val="bullet"/>
      <w:lvlText w:val="•"/>
      <w:lvlJc w:val="left"/>
      <w:pPr>
        <w:ind w:left="8303" w:hanging="392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141" w:hanging="17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66" w:hanging="173"/>
      </w:pPr>
    </w:lvl>
    <w:lvl w:ilvl="2">
      <w:numFmt w:val="bullet"/>
      <w:lvlText w:val="•"/>
      <w:lvlJc w:val="left"/>
      <w:pPr>
        <w:ind w:left="2191" w:hanging="173"/>
      </w:pPr>
    </w:lvl>
    <w:lvl w:ilvl="3">
      <w:numFmt w:val="bullet"/>
      <w:lvlText w:val="•"/>
      <w:lvlJc w:val="left"/>
      <w:pPr>
        <w:ind w:left="3217" w:hanging="173"/>
      </w:pPr>
    </w:lvl>
    <w:lvl w:ilvl="4">
      <w:numFmt w:val="bullet"/>
      <w:lvlText w:val="•"/>
      <w:lvlJc w:val="left"/>
      <w:pPr>
        <w:ind w:left="4242" w:hanging="173"/>
      </w:pPr>
    </w:lvl>
    <w:lvl w:ilvl="5">
      <w:numFmt w:val="bullet"/>
      <w:lvlText w:val="•"/>
      <w:lvlJc w:val="left"/>
      <w:pPr>
        <w:ind w:left="5267" w:hanging="173"/>
      </w:pPr>
    </w:lvl>
    <w:lvl w:ilvl="6">
      <w:numFmt w:val="bullet"/>
      <w:lvlText w:val="•"/>
      <w:lvlJc w:val="left"/>
      <w:pPr>
        <w:ind w:left="6292" w:hanging="173"/>
      </w:pPr>
    </w:lvl>
    <w:lvl w:ilvl="7">
      <w:numFmt w:val="bullet"/>
      <w:lvlText w:val="•"/>
      <w:lvlJc w:val="left"/>
      <w:pPr>
        <w:ind w:left="7318" w:hanging="173"/>
      </w:pPr>
    </w:lvl>
    <w:lvl w:ilvl="8">
      <w:numFmt w:val="bullet"/>
      <w:lvlText w:val="•"/>
      <w:lvlJc w:val="left"/>
      <w:pPr>
        <w:ind w:left="8343" w:hanging="173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41" w:hanging="16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66" w:hanging="168"/>
      </w:pPr>
    </w:lvl>
    <w:lvl w:ilvl="2">
      <w:numFmt w:val="bullet"/>
      <w:lvlText w:val="•"/>
      <w:lvlJc w:val="left"/>
      <w:pPr>
        <w:ind w:left="2191" w:hanging="168"/>
      </w:pPr>
    </w:lvl>
    <w:lvl w:ilvl="3">
      <w:numFmt w:val="bullet"/>
      <w:lvlText w:val="•"/>
      <w:lvlJc w:val="left"/>
      <w:pPr>
        <w:ind w:left="3217" w:hanging="168"/>
      </w:pPr>
    </w:lvl>
    <w:lvl w:ilvl="4">
      <w:numFmt w:val="bullet"/>
      <w:lvlText w:val="•"/>
      <w:lvlJc w:val="left"/>
      <w:pPr>
        <w:ind w:left="4242" w:hanging="168"/>
      </w:pPr>
    </w:lvl>
    <w:lvl w:ilvl="5">
      <w:numFmt w:val="bullet"/>
      <w:lvlText w:val="•"/>
      <w:lvlJc w:val="left"/>
      <w:pPr>
        <w:ind w:left="5267" w:hanging="168"/>
      </w:pPr>
    </w:lvl>
    <w:lvl w:ilvl="6">
      <w:numFmt w:val="bullet"/>
      <w:lvlText w:val="•"/>
      <w:lvlJc w:val="left"/>
      <w:pPr>
        <w:ind w:left="6292" w:hanging="168"/>
      </w:pPr>
    </w:lvl>
    <w:lvl w:ilvl="7">
      <w:numFmt w:val="bullet"/>
      <w:lvlText w:val="•"/>
      <w:lvlJc w:val="left"/>
      <w:pPr>
        <w:ind w:left="7318" w:hanging="168"/>
      </w:pPr>
    </w:lvl>
    <w:lvl w:ilvl="8">
      <w:numFmt w:val="bullet"/>
      <w:lvlText w:val="•"/>
      <w:lvlJc w:val="left"/>
      <w:pPr>
        <w:ind w:left="8343" w:hanging="168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141" w:hanging="25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66" w:hanging="255"/>
      </w:pPr>
    </w:lvl>
    <w:lvl w:ilvl="2">
      <w:numFmt w:val="bullet"/>
      <w:lvlText w:val="•"/>
      <w:lvlJc w:val="left"/>
      <w:pPr>
        <w:ind w:left="2191" w:hanging="255"/>
      </w:pPr>
    </w:lvl>
    <w:lvl w:ilvl="3">
      <w:numFmt w:val="bullet"/>
      <w:lvlText w:val="•"/>
      <w:lvlJc w:val="left"/>
      <w:pPr>
        <w:ind w:left="3217" w:hanging="255"/>
      </w:pPr>
    </w:lvl>
    <w:lvl w:ilvl="4">
      <w:numFmt w:val="bullet"/>
      <w:lvlText w:val="•"/>
      <w:lvlJc w:val="left"/>
      <w:pPr>
        <w:ind w:left="4242" w:hanging="255"/>
      </w:pPr>
    </w:lvl>
    <w:lvl w:ilvl="5">
      <w:numFmt w:val="bullet"/>
      <w:lvlText w:val="•"/>
      <w:lvlJc w:val="left"/>
      <w:pPr>
        <w:ind w:left="5267" w:hanging="255"/>
      </w:pPr>
    </w:lvl>
    <w:lvl w:ilvl="6">
      <w:numFmt w:val="bullet"/>
      <w:lvlText w:val="•"/>
      <w:lvlJc w:val="left"/>
      <w:pPr>
        <w:ind w:left="6292" w:hanging="255"/>
      </w:pPr>
    </w:lvl>
    <w:lvl w:ilvl="7">
      <w:numFmt w:val="bullet"/>
      <w:lvlText w:val="•"/>
      <w:lvlJc w:val="left"/>
      <w:pPr>
        <w:ind w:left="7318" w:hanging="255"/>
      </w:pPr>
    </w:lvl>
    <w:lvl w:ilvl="8">
      <w:numFmt w:val="bullet"/>
      <w:lvlText w:val="•"/>
      <w:lvlJc w:val="left"/>
      <w:pPr>
        <w:ind w:left="8343" w:hanging="255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41" w:hanging="40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66" w:hanging="406"/>
      </w:pPr>
    </w:lvl>
    <w:lvl w:ilvl="2">
      <w:numFmt w:val="bullet"/>
      <w:lvlText w:val="•"/>
      <w:lvlJc w:val="left"/>
      <w:pPr>
        <w:ind w:left="2191" w:hanging="406"/>
      </w:pPr>
    </w:lvl>
    <w:lvl w:ilvl="3">
      <w:numFmt w:val="bullet"/>
      <w:lvlText w:val="•"/>
      <w:lvlJc w:val="left"/>
      <w:pPr>
        <w:ind w:left="3217" w:hanging="406"/>
      </w:pPr>
    </w:lvl>
    <w:lvl w:ilvl="4">
      <w:numFmt w:val="bullet"/>
      <w:lvlText w:val="•"/>
      <w:lvlJc w:val="left"/>
      <w:pPr>
        <w:ind w:left="4242" w:hanging="406"/>
      </w:pPr>
    </w:lvl>
    <w:lvl w:ilvl="5">
      <w:numFmt w:val="bullet"/>
      <w:lvlText w:val="•"/>
      <w:lvlJc w:val="left"/>
      <w:pPr>
        <w:ind w:left="5267" w:hanging="406"/>
      </w:pPr>
    </w:lvl>
    <w:lvl w:ilvl="6">
      <w:numFmt w:val="bullet"/>
      <w:lvlText w:val="•"/>
      <w:lvlJc w:val="left"/>
      <w:pPr>
        <w:ind w:left="6292" w:hanging="406"/>
      </w:pPr>
    </w:lvl>
    <w:lvl w:ilvl="7">
      <w:numFmt w:val="bullet"/>
      <w:lvlText w:val="•"/>
      <w:lvlJc w:val="left"/>
      <w:pPr>
        <w:ind w:left="7318" w:hanging="406"/>
      </w:pPr>
    </w:lvl>
    <w:lvl w:ilvl="8">
      <w:numFmt w:val="bullet"/>
      <w:lvlText w:val="•"/>
      <w:lvlJc w:val="left"/>
      <w:pPr>
        <w:ind w:left="8343" w:hanging="406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141" w:hanging="22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66" w:hanging="228"/>
      </w:pPr>
    </w:lvl>
    <w:lvl w:ilvl="2">
      <w:numFmt w:val="bullet"/>
      <w:lvlText w:val="•"/>
      <w:lvlJc w:val="left"/>
      <w:pPr>
        <w:ind w:left="2191" w:hanging="228"/>
      </w:pPr>
    </w:lvl>
    <w:lvl w:ilvl="3">
      <w:numFmt w:val="bullet"/>
      <w:lvlText w:val="•"/>
      <w:lvlJc w:val="left"/>
      <w:pPr>
        <w:ind w:left="3217" w:hanging="228"/>
      </w:pPr>
    </w:lvl>
    <w:lvl w:ilvl="4">
      <w:numFmt w:val="bullet"/>
      <w:lvlText w:val="•"/>
      <w:lvlJc w:val="left"/>
      <w:pPr>
        <w:ind w:left="4242" w:hanging="228"/>
      </w:pPr>
    </w:lvl>
    <w:lvl w:ilvl="5">
      <w:numFmt w:val="bullet"/>
      <w:lvlText w:val="•"/>
      <w:lvlJc w:val="left"/>
      <w:pPr>
        <w:ind w:left="5267" w:hanging="228"/>
      </w:pPr>
    </w:lvl>
    <w:lvl w:ilvl="6">
      <w:numFmt w:val="bullet"/>
      <w:lvlText w:val="•"/>
      <w:lvlJc w:val="left"/>
      <w:pPr>
        <w:ind w:left="6292" w:hanging="228"/>
      </w:pPr>
    </w:lvl>
    <w:lvl w:ilvl="7">
      <w:numFmt w:val="bullet"/>
      <w:lvlText w:val="•"/>
      <w:lvlJc w:val="left"/>
      <w:pPr>
        <w:ind w:left="7318" w:hanging="228"/>
      </w:pPr>
    </w:lvl>
    <w:lvl w:ilvl="8">
      <w:numFmt w:val="bullet"/>
      <w:lvlText w:val="•"/>
      <w:lvlJc w:val="left"/>
      <w:pPr>
        <w:ind w:left="8343" w:hanging="228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-"/>
      <w:lvlJc w:val="left"/>
      <w:pPr>
        <w:ind w:left="141" w:hanging="18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66" w:hanging="185"/>
      </w:pPr>
    </w:lvl>
    <w:lvl w:ilvl="2">
      <w:numFmt w:val="bullet"/>
      <w:lvlText w:val="•"/>
      <w:lvlJc w:val="left"/>
      <w:pPr>
        <w:ind w:left="2191" w:hanging="185"/>
      </w:pPr>
    </w:lvl>
    <w:lvl w:ilvl="3">
      <w:numFmt w:val="bullet"/>
      <w:lvlText w:val="•"/>
      <w:lvlJc w:val="left"/>
      <w:pPr>
        <w:ind w:left="3217" w:hanging="185"/>
      </w:pPr>
    </w:lvl>
    <w:lvl w:ilvl="4">
      <w:numFmt w:val="bullet"/>
      <w:lvlText w:val="•"/>
      <w:lvlJc w:val="left"/>
      <w:pPr>
        <w:ind w:left="4242" w:hanging="185"/>
      </w:pPr>
    </w:lvl>
    <w:lvl w:ilvl="5">
      <w:numFmt w:val="bullet"/>
      <w:lvlText w:val="•"/>
      <w:lvlJc w:val="left"/>
      <w:pPr>
        <w:ind w:left="5267" w:hanging="185"/>
      </w:pPr>
    </w:lvl>
    <w:lvl w:ilvl="6">
      <w:numFmt w:val="bullet"/>
      <w:lvlText w:val="•"/>
      <w:lvlJc w:val="left"/>
      <w:pPr>
        <w:ind w:left="6292" w:hanging="185"/>
      </w:pPr>
    </w:lvl>
    <w:lvl w:ilvl="7">
      <w:numFmt w:val="bullet"/>
      <w:lvlText w:val="•"/>
      <w:lvlJc w:val="left"/>
      <w:pPr>
        <w:ind w:left="7318" w:hanging="185"/>
      </w:pPr>
    </w:lvl>
    <w:lvl w:ilvl="8">
      <w:numFmt w:val="bullet"/>
      <w:lvlText w:val="•"/>
      <w:lvlJc w:val="left"/>
      <w:pPr>
        <w:ind w:left="8343" w:hanging="185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-"/>
      <w:lvlJc w:val="left"/>
      <w:pPr>
        <w:ind w:left="138" w:hanging="35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92" w:hanging="354"/>
      </w:pPr>
    </w:lvl>
    <w:lvl w:ilvl="2">
      <w:numFmt w:val="bullet"/>
      <w:lvlText w:val="•"/>
      <w:lvlJc w:val="left"/>
      <w:pPr>
        <w:ind w:left="2246" w:hanging="354"/>
      </w:pPr>
    </w:lvl>
    <w:lvl w:ilvl="3">
      <w:numFmt w:val="bullet"/>
      <w:lvlText w:val="•"/>
      <w:lvlJc w:val="left"/>
      <w:pPr>
        <w:ind w:left="3299" w:hanging="354"/>
      </w:pPr>
    </w:lvl>
    <w:lvl w:ilvl="4">
      <w:numFmt w:val="bullet"/>
      <w:lvlText w:val="•"/>
      <w:lvlJc w:val="left"/>
      <w:pPr>
        <w:ind w:left="4353" w:hanging="354"/>
      </w:pPr>
    </w:lvl>
    <w:lvl w:ilvl="5">
      <w:numFmt w:val="bullet"/>
      <w:lvlText w:val="•"/>
      <w:lvlJc w:val="left"/>
      <w:pPr>
        <w:ind w:left="5407" w:hanging="354"/>
      </w:pPr>
    </w:lvl>
    <w:lvl w:ilvl="6">
      <w:numFmt w:val="bullet"/>
      <w:lvlText w:val="•"/>
      <w:lvlJc w:val="left"/>
      <w:pPr>
        <w:ind w:left="6461" w:hanging="354"/>
      </w:pPr>
    </w:lvl>
    <w:lvl w:ilvl="7">
      <w:numFmt w:val="bullet"/>
      <w:lvlText w:val="•"/>
      <w:lvlJc w:val="left"/>
      <w:pPr>
        <w:ind w:left="7515" w:hanging="354"/>
      </w:pPr>
    </w:lvl>
    <w:lvl w:ilvl="8">
      <w:numFmt w:val="bullet"/>
      <w:lvlText w:val="•"/>
      <w:lvlJc w:val="left"/>
      <w:pPr>
        <w:ind w:left="8569" w:hanging="354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-"/>
      <w:lvlJc w:val="left"/>
      <w:pPr>
        <w:ind w:left="138" w:hanging="20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92" w:hanging="200"/>
      </w:pPr>
    </w:lvl>
    <w:lvl w:ilvl="2">
      <w:numFmt w:val="bullet"/>
      <w:lvlText w:val="•"/>
      <w:lvlJc w:val="left"/>
      <w:pPr>
        <w:ind w:left="2246" w:hanging="200"/>
      </w:pPr>
    </w:lvl>
    <w:lvl w:ilvl="3">
      <w:numFmt w:val="bullet"/>
      <w:lvlText w:val="•"/>
      <w:lvlJc w:val="left"/>
      <w:pPr>
        <w:ind w:left="3299" w:hanging="200"/>
      </w:pPr>
    </w:lvl>
    <w:lvl w:ilvl="4">
      <w:numFmt w:val="bullet"/>
      <w:lvlText w:val="•"/>
      <w:lvlJc w:val="left"/>
      <w:pPr>
        <w:ind w:left="4353" w:hanging="200"/>
      </w:pPr>
    </w:lvl>
    <w:lvl w:ilvl="5">
      <w:numFmt w:val="bullet"/>
      <w:lvlText w:val="•"/>
      <w:lvlJc w:val="left"/>
      <w:pPr>
        <w:ind w:left="5407" w:hanging="200"/>
      </w:pPr>
    </w:lvl>
    <w:lvl w:ilvl="6">
      <w:numFmt w:val="bullet"/>
      <w:lvlText w:val="•"/>
      <w:lvlJc w:val="left"/>
      <w:pPr>
        <w:ind w:left="6461" w:hanging="200"/>
      </w:pPr>
    </w:lvl>
    <w:lvl w:ilvl="7">
      <w:numFmt w:val="bullet"/>
      <w:lvlText w:val="•"/>
      <w:lvlJc w:val="left"/>
      <w:pPr>
        <w:ind w:left="7515" w:hanging="200"/>
      </w:pPr>
    </w:lvl>
    <w:lvl w:ilvl="8">
      <w:numFmt w:val="bullet"/>
      <w:lvlText w:val="•"/>
      <w:lvlJc w:val="left"/>
      <w:pPr>
        <w:ind w:left="8569" w:hanging="200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-"/>
      <w:lvlJc w:val="left"/>
      <w:pPr>
        <w:ind w:left="138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350" w:hanging="164"/>
      </w:pPr>
    </w:lvl>
    <w:lvl w:ilvl="2">
      <w:numFmt w:val="bullet"/>
      <w:lvlText w:val="•"/>
      <w:lvlJc w:val="left"/>
      <w:pPr>
        <w:ind w:left="561" w:hanging="164"/>
      </w:pPr>
    </w:lvl>
    <w:lvl w:ilvl="3">
      <w:numFmt w:val="bullet"/>
      <w:lvlText w:val="•"/>
      <w:lvlJc w:val="left"/>
      <w:pPr>
        <w:ind w:left="773" w:hanging="164"/>
      </w:pPr>
    </w:lvl>
    <w:lvl w:ilvl="4">
      <w:numFmt w:val="bullet"/>
      <w:lvlText w:val="•"/>
      <w:lvlJc w:val="left"/>
      <w:pPr>
        <w:ind w:left="985" w:hanging="164"/>
      </w:pPr>
    </w:lvl>
    <w:lvl w:ilvl="5">
      <w:numFmt w:val="bullet"/>
      <w:lvlText w:val="•"/>
      <w:lvlJc w:val="left"/>
      <w:pPr>
        <w:ind w:left="1197" w:hanging="164"/>
      </w:pPr>
    </w:lvl>
    <w:lvl w:ilvl="6">
      <w:numFmt w:val="bullet"/>
      <w:lvlText w:val="•"/>
      <w:lvlJc w:val="left"/>
      <w:pPr>
        <w:ind w:left="1409" w:hanging="164"/>
      </w:pPr>
    </w:lvl>
    <w:lvl w:ilvl="7">
      <w:numFmt w:val="bullet"/>
      <w:lvlText w:val="•"/>
      <w:lvlJc w:val="left"/>
      <w:pPr>
        <w:ind w:left="1621" w:hanging="164"/>
      </w:pPr>
    </w:lvl>
    <w:lvl w:ilvl="8">
      <w:numFmt w:val="bullet"/>
      <w:lvlText w:val="•"/>
      <w:lvlJc w:val="left"/>
      <w:pPr>
        <w:ind w:left="1833" w:hanging="164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-"/>
      <w:lvlJc w:val="left"/>
      <w:pPr>
        <w:ind w:left="138" w:hanging="2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92" w:hanging="209"/>
      </w:pPr>
    </w:lvl>
    <w:lvl w:ilvl="2">
      <w:numFmt w:val="bullet"/>
      <w:lvlText w:val="•"/>
      <w:lvlJc w:val="left"/>
      <w:pPr>
        <w:ind w:left="2246" w:hanging="209"/>
      </w:pPr>
    </w:lvl>
    <w:lvl w:ilvl="3">
      <w:numFmt w:val="bullet"/>
      <w:lvlText w:val="•"/>
      <w:lvlJc w:val="left"/>
      <w:pPr>
        <w:ind w:left="3299" w:hanging="209"/>
      </w:pPr>
    </w:lvl>
    <w:lvl w:ilvl="4">
      <w:numFmt w:val="bullet"/>
      <w:lvlText w:val="•"/>
      <w:lvlJc w:val="left"/>
      <w:pPr>
        <w:ind w:left="4353" w:hanging="209"/>
      </w:pPr>
    </w:lvl>
    <w:lvl w:ilvl="5">
      <w:numFmt w:val="bullet"/>
      <w:lvlText w:val="•"/>
      <w:lvlJc w:val="left"/>
      <w:pPr>
        <w:ind w:left="5407" w:hanging="209"/>
      </w:pPr>
    </w:lvl>
    <w:lvl w:ilvl="6">
      <w:numFmt w:val="bullet"/>
      <w:lvlText w:val="•"/>
      <w:lvlJc w:val="left"/>
      <w:pPr>
        <w:ind w:left="6461" w:hanging="209"/>
      </w:pPr>
    </w:lvl>
    <w:lvl w:ilvl="7">
      <w:numFmt w:val="bullet"/>
      <w:lvlText w:val="•"/>
      <w:lvlJc w:val="left"/>
      <w:pPr>
        <w:ind w:left="7515" w:hanging="209"/>
      </w:pPr>
    </w:lvl>
    <w:lvl w:ilvl="8">
      <w:numFmt w:val="bullet"/>
      <w:lvlText w:val="•"/>
      <w:lvlJc w:val="left"/>
      <w:pPr>
        <w:ind w:left="8569" w:hanging="209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-"/>
      <w:lvlJc w:val="left"/>
      <w:pPr>
        <w:ind w:left="138" w:hanging="31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92" w:hanging="313"/>
      </w:pPr>
    </w:lvl>
    <w:lvl w:ilvl="2">
      <w:numFmt w:val="bullet"/>
      <w:lvlText w:val="•"/>
      <w:lvlJc w:val="left"/>
      <w:pPr>
        <w:ind w:left="2246" w:hanging="313"/>
      </w:pPr>
    </w:lvl>
    <w:lvl w:ilvl="3">
      <w:numFmt w:val="bullet"/>
      <w:lvlText w:val="•"/>
      <w:lvlJc w:val="left"/>
      <w:pPr>
        <w:ind w:left="3299" w:hanging="313"/>
      </w:pPr>
    </w:lvl>
    <w:lvl w:ilvl="4">
      <w:numFmt w:val="bullet"/>
      <w:lvlText w:val="•"/>
      <w:lvlJc w:val="left"/>
      <w:pPr>
        <w:ind w:left="4353" w:hanging="313"/>
      </w:pPr>
    </w:lvl>
    <w:lvl w:ilvl="5">
      <w:numFmt w:val="bullet"/>
      <w:lvlText w:val="•"/>
      <w:lvlJc w:val="left"/>
      <w:pPr>
        <w:ind w:left="5407" w:hanging="313"/>
      </w:pPr>
    </w:lvl>
    <w:lvl w:ilvl="6">
      <w:numFmt w:val="bullet"/>
      <w:lvlText w:val="•"/>
      <w:lvlJc w:val="left"/>
      <w:pPr>
        <w:ind w:left="6461" w:hanging="313"/>
      </w:pPr>
    </w:lvl>
    <w:lvl w:ilvl="7">
      <w:numFmt w:val="bullet"/>
      <w:lvlText w:val="•"/>
      <w:lvlJc w:val="left"/>
      <w:pPr>
        <w:ind w:left="7515" w:hanging="313"/>
      </w:pPr>
    </w:lvl>
    <w:lvl w:ilvl="8">
      <w:numFmt w:val="bullet"/>
      <w:lvlText w:val="•"/>
      <w:lvlJc w:val="left"/>
      <w:pPr>
        <w:ind w:left="8569" w:hanging="313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-"/>
      <w:lvlJc w:val="left"/>
      <w:pPr>
        <w:ind w:left="138" w:hanging="25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92" w:hanging="250"/>
      </w:pPr>
    </w:lvl>
    <w:lvl w:ilvl="2">
      <w:numFmt w:val="bullet"/>
      <w:lvlText w:val="•"/>
      <w:lvlJc w:val="left"/>
      <w:pPr>
        <w:ind w:left="2246" w:hanging="250"/>
      </w:pPr>
    </w:lvl>
    <w:lvl w:ilvl="3">
      <w:numFmt w:val="bullet"/>
      <w:lvlText w:val="•"/>
      <w:lvlJc w:val="left"/>
      <w:pPr>
        <w:ind w:left="3299" w:hanging="250"/>
      </w:pPr>
    </w:lvl>
    <w:lvl w:ilvl="4">
      <w:numFmt w:val="bullet"/>
      <w:lvlText w:val="•"/>
      <w:lvlJc w:val="left"/>
      <w:pPr>
        <w:ind w:left="4353" w:hanging="250"/>
      </w:pPr>
    </w:lvl>
    <w:lvl w:ilvl="5">
      <w:numFmt w:val="bullet"/>
      <w:lvlText w:val="•"/>
      <w:lvlJc w:val="left"/>
      <w:pPr>
        <w:ind w:left="5407" w:hanging="250"/>
      </w:pPr>
    </w:lvl>
    <w:lvl w:ilvl="6">
      <w:numFmt w:val="bullet"/>
      <w:lvlText w:val="•"/>
      <w:lvlJc w:val="left"/>
      <w:pPr>
        <w:ind w:left="6461" w:hanging="250"/>
      </w:pPr>
    </w:lvl>
    <w:lvl w:ilvl="7">
      <w:numFmt w:val="bullet"/>
      <w:lvlText w:val="•"/>
      <w:lvlJc w:val="left"/>
      <w:pPr>
        <w:ind w:left="7515" w:hanging="250"/>
      </w:pPr>
    </w:lvl>
    <w:lvl w:ilvl="8">
      <w:numFmt w:val="bullet"/>
      <w:lvlText w:val="•"/>
      <w:lvlJc w:val="left"/>
      <w:pPr>
        <w:ind w:left="8569" w:hanging="250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-"/>
      <w:lvlJc w:val="left"/>
      <w:pPr>
        <w:ind w:left="138" w:hanging="3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92" w:hanging="308"/>
      </w:pPr>
    </w:lvl>
    <w:lvl w:ilvl="2">
      <w:numFmt w:val="bullet"/>
      <w:lvlText w:val="•"/>
      <w:lvlJc w:val="left"/>
      <w:pPr>
        <w:ind w:left="2246" w:hanging="308"/>
      </w:pPr>
    </w:lvl>
    <w:lvl w:ilvl="3">
      <w:numFmt w:val="bullet"/>
      <w:lvlText w:val="•"/>
      <w:lvlJc w:val="left"/>
      <w:pPr>
        <w:ind w:left="3299" w:hanging="308"/>
      </w:pPr>
    </w:lvl>
    <w:lvl w:ilvl="4">
      <w:numFmt w:val="bullet"/>
      <w:lvlText w:val="•"/>
      <w:lvlJc w:val="left"/>
      <w:pPr>
        <w:ind w:left="4353" w:hanging="308"/>
      </w:pPr>
    </w:lvl>
    <w:lvl w:ilvl="5">
      <w:numFmt w:val="bullet"/>
      <w:lvlText w:val="•"/>
      <w:lvlJc w:val="left"/>
      <w:pPr>
        <w:ind w:left="5407" w:hanging="308"/>
      </w:pPr>
    </w:lvl>
    <w:lvl w:ilvl="6">
      <w:numFmt w:val="bullet"/>
      <w:lvlText w:val="•"/>
      <w:lvlJc w:val="left"/>
      <w:pPr>
        <w:ind w:left="6461" w:hanging="308"/>
      </w:pPr>
    </w:lvl>
    <w:lvl w:ilvl="7">
      <w:numFmt w:val="bullet"/>
      <w:lvlText w:val="•"/>
      <w:lvlJc w:val="left"/>
      <w:pPr>
        <w:ind w:left="7515" w:hanging="308"/>
      </w:pPr>
    </w:lvl>
    <w:lvl w:ilvl="8">
      <w:numFmt w:val="bullet"/>
      <w:lvlText w:val="•"/>
      <w:lvlJc w:val="left"/>
      <w:pPr>
        <w:ind w:left="8569" w:hanging="308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-"/>
      <w:lvlJc w:val="left"/>
      <w:pPr>
        <w:ind w:left="138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350" w:hanging="164"/>
      </w:pPr>
    </w:lvl>
    <w:lvl w:ilvl="2">
      <w:numFmt w:val="bullet"/>
      <w:lvlText w:val="•"/>
      <w:lvlJc w:val="left"/>
      <w:pPr>
        <w:ind w:left="561" w:hanging="164"/>
      </w:pPr>
    </w:lvl>
    <w:lvl w:ilvl="3">
      <w:numFmt w:val="bullet"/>
      <w:lvlText w:val="•"/>
      <w:lvlJc w:val="left"/>
      <w:pPr>
        <w:ind w:left="773" w:hanging="164"/>
      </w:pPr>
    </w:lvl>
    <w:lvl w:ilvl="4">
      <w:numFmt w:val="bullet"/>
      <w:lvlText w:val="•"/>
      <w:lvlJc w:val="left"/>
      <w:pPr>
        <w:ind w:left="985" w:hanging="164"/>
      </w:pPr>
    </w:lvl>
    <w:lvl w:ilvl="5">
      <w:numFmt w:val="bullet"/>
      <w:lvlText w:val="•"/>
      <w:lvlJc w:val="left"/>
      <w:pPr>
        <w:ind w:left="1197" w:hanging="164"/>
      </w:pPr>
    </w:lvl>
    <w:lvl w:ilvl="6">
      <w:numFmt w:val="bullet"/>
      <w:lvlText w:val="•"/>
      <w:lvlJc w:val="left"/>
      <w:pPr>
        <w:ind w:left="1409" w:hanging="164"/>
      </w:pPr>
    </w:lvl>
    <w:lvl w:ilvl="7">
      <w:numFmt w:val="bullet"/>
      <w:lvlText w:val="•"/>
      <w:lvlJc w:val="left"/>
      <w:pPr>
        <w:ind w:left="1621" w:hanging="164"/>
      </w:pPr>
    </w:lvl>
    <w:lvl w:ilvl="8">
      <w:numFmt w:val="bullet"/>
      <w:lvlText w:val="•"/>
      <w:lvlJc w:val="left"/>
      <w:pPr>
        <w:ind w:left="1833" w:hanging="164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-"/>
      <w:lvlJc w:val="left"/>
      <w:pPr>
        <w:ind w:left="138" w:hanging="22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92" w:hanging="226"/>
      </w:pPr>
    </w:lvl>
    <w:lvl w:ilvl="2">
      <w:numFmt w:val="bullet"/>
      <w:lvlText w:val="•"/>
      <w:lvlJc w:val="left"/>
      <w:pPr>
        <w:ind w:left="2246" w:hanging="226"/>
      </w:pPr>
    </w:lvl>
    <w:lvl w:ilvl="3">
      <w:numFmt w:val="bullet"/>
      <w:lvlText w:val="•"/>
      <w:lvlJc w:val="left"/>
      <w:pPr>
        <w:ind w:left="3299" w:hanging="226"/>
      </w:pPr>
    </w:lvl>
    <w:lvl w:ilvl="4">
      <w:numFmt w:val="bullet"/>
      <w:lvlText w:val="•"/>
      <w:lvlJc w:val="left"/>
      <w:pPr>
        <w:ind w:left="4353" w:hanging="226"/>
      </w:pPr>
    </w:lvl>
    <w:lvl w:ilvl="5">
      <w:numFmt w:val="bullet"/>
      <w:lvlText w:val="•"/>
      <w:lvlJc w:val="left"/>
      <w:pPr>
        <w:ind w:left="5407" w:hanging="226"/>
      </w:pPr>
    </w:lvl>
    <w:lvl w:ilvl="6">
      <w:numFmt w:val="bullet"/>
      <w:lvlText w:val="•"/>
      <w:lvlJc w:val="left"/>
      <w:pPr>
        <w:ind w:left="6461" w:hanging="226"/>
      </w:pPr>
    </w:lvl>
    <w:lvl w:ilvl="7">
      <w:numFmt w:val="bullet"/>
      <w:lvlText w:val="•"/>
      <w:lvlJc w:val="left"/>
      <w:pPr>
        <w:ind w:left="7515" w:hanging="226"/>
      </w:pPr>
    </w:lvl>
    <w:lvl w:ilvl="8">
      <w:numFmt w:val="bullet"/>
      <w:lvlText w:val="•"/>
      <w:lvlJc w:val="left"/>
      <w:pPr>
        <w:ind w:left="8569" w:hanging="226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-"/>
      <w:lvlJc w:val="left"/>
      <w:pPr>
        <w:ind w:left="138" w:hanging="3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92" w:hanging="366"/>
      </w:pPr>
    </w:lvl>
    <w:lvl w:ilvl="2">
      <w:numFmt w:val="bullet"/>
      <w:lvlText w:val="•"/>
      <w:lvlJc w:val="left"/>
      <w:pPr>
        <w:ind w:left="2246" w:hanging="366"/>
      </w:pPr>
    </w:lvl>
    <w:lvl w:ilvl="3">
      <w:numFmt w:val="bullet"/>
      <w:lvlText w:val="•"/>
      <w:lvlJc w:val="left"/>
      <w:pPr>
        <w:ind w:left="3299" w:hanging="366"/>
      </w:pPr>
    </w:lvl>
    <w:lvl w:ilvl="4">
      <w:numFmt w:val="bullet"/>
      <w:lvlText w:val="•"/>
      <w:lvlJc w:val="left"/>
      <w:pPr>
        <w:ind w:left="4353" w:hanging="366"/>
      </w:pPr>
    </w:lvl>
    <w:lvl w:ilvl="5">
      <w:numFmt w:val="bullet"/>
      <w:lvlText w:val="•"/>
      <w:lvlJc w:val="left"/>
      <w:pPr>
        <w:ind w:left="5407" w:hanging="366"/>
      </w:pPr>
    </w:lvl>
    <w:lvl w:ilvl="6">
      <w:numFmt w:val="bullet"/>
      <w:lvlText w:val="•"/>
      <w:lvlJc w:val="left"/>
      <w:pPr>
        <w:ind w:left="6461" w:hanging="366"/>
      </w:pPr>
    </w:lvl>
    <w:lvl w:ilvl="7">
      <w:numFmt w:val="bullet"/>
      <w:lvlText w:val="•"/>
      <w:lvlJc w:val="left"/>
      <w:pPr>
        <w:ind w:left="7515" w:hanging="366"/>
      </w:pPr>
    </w:lvl>
    <w:lvl w:ilvl="8">
      <w:numFmt w:val="bullet"/>
      <w:lvlText w:val="•"/>
      <w:lvlJc w:val="left"/>
      <w:pPr>
        <w:ind w:left="8569" w:hanging="366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-"/>
      <w:lvlJc w:val="left"/>
      <w:pPr>
        <w:ind w:left="140" w:hanging="39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80" w:hanging="399"/>
      </w:pPr>
    </w:lvl>
    <w:lvl w:ilvl="2">
      <w:numFmt w:val="bullet"/>
      <w:lvlText w:val="•"/>
      <w:lvlJc w:val="left"/>
      <w:pPr>
        <w:ind w:left="2219" w:hanging="399"/>
      </w:pPr>
    </w:lvl>
    <w:lvl w:ilvl="3">
      <w:numFmt w:val="bullet"/>
      <w:lvlText w:val="•"/>
      <w:lvlJc w:val="left"/>
      <w:pPr>
        <w:ind w:left="3259" w:hanging="399"/>
      </w:pPr>
    </w:lvl>
    <w:lvl w:ilvl="4">
      <w:numFmt w:val="bullet"/>
      <w:lvlText w:val="•"/>
      <w:lvlJc w:val="left"/>
      <w:pPr>
        <w:ind w:left="4298" w:hanging="399"/>
      </w:pPr>
    </w:lvl>
    <w:lvl w:ilvl="5">
      <w:numFmt w:val="bullet"/>
      <w:lvlText w:val="•"/>
      <w:lvlJc w:val="left"/>
      <w:pPr>
        <w:ind w:left="5338" w:hanging="399"/>
      </w:pPr>
    </w:lvl>
    <w:lvl w:ilvl="6">
      <w:numFmt w:val="bullet"/>
      <w:lvlText w:val="•"/>
      <w:lvlJc w:val="left"/>
      <w:pPr>
        <w:ind w:left="6377" w:hanging="399"/>
      </w:pPr>
    </w:lvl>
    <w:lvl w:ilvl="7">
      <w:numFmt w:val="bullet"/>
      <w:lvlText w:val="•"/>
      <w:lvlJc w:val="left"/>
      <w:pPr>
        <w:ind w:left="7417" w:hanging="399"/>
      </w:pPr>
    </w:lvl>
    <w:lvl w:ilvl="8">
      <w:numFmt w:val="bullet"/>
      <w:lvlText w:val="•"/>
      <w:lvlJc w:val="left"/>
      <w:pPr>
        <w:ind w:left="8456" w:hanging="399"/>
      </w:pPr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-"/>
      <w:lvlJc w:val="left"/>
      <w:pPr>
        <w:ind w:left="140" w:hanging="24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80" w:hanging="248"/>
      </w:pPr>
    </w:lvl>
    <w:lvl w:ilvl="2">
      <w:numFmt w:val="bullet"/>
      <w:lvlText w:val="•"/>
      <w:lvlJc w:val="left"/>
      <w:pPr>
        <w:ind w:left="2219" w:hanging="248"/>
      </w:pPr>
    </w:lvl>
    <w:lvl w:ilvl="3">
      <w:numFmt w:val="bullet"/>
      <w:lvlText w:val="•"/>
      <w:lvlJc w:val="left"/>
      <w:pPr>
        <w:ind w:left="3259" w:hanging="248"/>
      </w:pPr>
    </w:lvl>
    <w:lvl w:ilvl="4">
      <w:numFmt w:val="bullet"/>
      <w:lvlText w:val="•"/>
      <w:lvlJc w:val="left"/>
      <w:pPr>
        <w:ind w:left="4298" w:hanging="248"/>
      </w:pPr>
    </w:lvl>
    <w:lvl w:ilvl="5">
      <w:numFmt w:val="bullet"/>
      <w:lvlText w:val="•"/>
      <w:lvlJc w:val="left"/>
      <w:pPr>
        <w:ind w:left="5338" w:hanging="248"/>
      </w:pPr>
    </w:lvl>
    <w:lvl w:ilvl="6">
      <w:numFmt w:val="bullet"/>
      <w:lvlText w:val="•"/>
      <w:lvlJc w:val="left"/>
      <w:pPr>
        <w:ind w:left="6377" w:hanging="248"/>
      </w:pPr>
    </w:lvl>
    <w:lvl w:ilvl="7">
      <w:numFmt w:val="bullet"/>
      <w:lvlText w:val="•"/>
      <w:lvlJc w:val="left"/>
      <w:pPr>
        <w:ind w:left="7417" w:hanging="248"/>
      </w:pPr>
    </w:lvl>
    <w:lvl w:ilvl="8">
      <w:numFmt w:val="bullet"/>
      <w:lvlText w:val="•"/>
      <w:lvlJc w:val="left"/>
      <w:pPr>
        <w:ind w:left="8456" w:hanging="248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-"/>
      <w:lvlJc w:val="left"/>
      <w:pPr>
        <w:ind w:left="140" w:hanging="17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80" w:hanging="171"/>
      </w:pPr>
    </w:lvl>
    <w:lvl w:ilvl="2">
      <w:numFmt w:val="bullet"/>
      <w:lvlText w:val="•"/>
      <w:lvlJc w:val="left"/>
      <w:pPr>
        <w:ind w:left="2219" w:hanging="171"/>
      </w:pPr>
    </w:lvl>
    <w:lvl w:ilvl="3">
      <w:numFmt w:val="bullet"/>
      <w:lvlText w:val="•"/>
      <w:lvlJc w:val="left"/>
      <w:pPr>
        <w:ind w:left="3259" w:hanging="171"/>
      </w:pPr>
    </w:lvl>
    <w:lvl w:ilvl="4">
      <w:numFmt w:val="bullet"/>
      <w:lvlText w:val="•"/>
      <w:lvlJc w:val="left"/>
      <w:pPr>
        <w:ind w:left="4298" w:hanging="171"/>
      </w:pPr>
    </w:lvl>
    <w:lvl w:ilvl="5">
      <w:numFmt w:val="bullet"/>
      <w:lvlText w:val="•"/>
      <w:lvlJc w:val="left"/>
      <w:pPr>
        <w:ind w:left="5338" w:hanging="171"/>
      </w:pPr>
    </w:lvl>
    <w:lvl w:ilvl="6">
      <w:numFmt w:val="bullet"/>
      <w:lvlText w:val="•"/>
      <w:lvlJc w:val="left"/>
      <w:pPr>
        <w:ind w:left="6377" w:hanging="171"/>
      </w:pPr>
    </w:lvl>
    <w:lvl w:ilvl="7">
      <w:numFmt w:val="bullet"/>
      <w:lvlText w:val="•"/>
      <w:lvlJc w:val="left"/>
      <w:pPr>
        <w:ind w:left="7417" w:hanging="171"/>
      </w:pPr>
    </w:lvl>
    <w:lvl w:ilvl="8">
      <w:numFmt w:val="bullet"/>
      <w:lvlText w:val="•"/>
      <w:lvlJc w:val="left"/>
      <w:pPr>
        <w:ind w:left="8456" w:hanging="171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40" w:hanging="29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80" w:hanging="291"/>
      </w:pPr>
    </w:lvl>
    <w:lvl w:ilvl="2">
      <w:numFmt w:val="bullet"/>
      <w:lvlText w:val="•"/>
      <w:lvlJc w:val="left"/>
      <w:pPr>
        <w:ind w:left="2219" w:hanging="291"/>
      </w:pPr>
    </w:lvl>
    <w:lvl w:ilvl="3">
      <w:numFmt w:val="bullet"/>
      <w:lvlText w:val="•"/>
      <w:lvlJc w:val="left"/>
      <w:pPr>
        <w:ind w:left="3259" w:hanging="291"/>
      </w:pPr>
    </w:lvl>
    <w:lvl w:ilvl="4">
      <w:numFmt w:val="bullet"/>
      <w:lvlText w:val="•"/>
      <w:lvlJc w:val="left"/>
      <w:pPr>
        <w:ind w:left="4298" w:hanging="291"/>
      </w:pPr>
    </w:lvl>
    <w:lvl w:ilvl="5">
      <w:numFmt w:val="bullet"/>
      <w:lvlText w:val="•"/>
      <w:lvlJc w:val="left"/>
      <w:pPr>
        <w:ind w:left="5338" w:hanging="291"/>
      </w:pPr>
    </w:lvl>
    <w:lvl w:ilvl="6">
      <w:numFmt w:val="bullet"/>
      <w:lvlText w:val="•"/>
      <w:lvlJc w:val="left"/>
      <w:pPr>
        <w:ind w:left="6377" w:hanging="291"/>
      </w:pPr>
    </w:lvl>
    <w:lvl w:ilvl="7">
      <w:numFmt w:val="bullet"/>
      <w:lvlText w:val="•"/>
      <w:lvlJc w:val="left"/>
      <w:pPr>
        <w:ind w:left="7417" w:hanging="291"/>
      </w:pPr>
    </w:lvl>
    <w:lvl w:ilvl="8">
      <w:numFmt w:val="bullet"/>
      <w:lvlText w:val="•"/>
      <w:lvlJc w:val="left"/>
      <w:pPr>
        <w:ind w:left="8456" w:hanging="291"/>
      </w:pPr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-"/>
      <w:lvlJc w:val="left"/>
      <w:pPr>
        <w:ind w:left="140" w:hanging="21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80" w:hanging="210"/>
      </w:pPr>
    </w:lvl>
    <w:lvl w:ilvl="2">
      <w:numFmt w:val="bullet"/>
      <w:lvlText w:val="•"/>
      <w:lvlJc w:val="left"/>
      <w:pPr>
        <w:ind w:left="2219" w:hanging="210"/>
      </w:pPr>
    </w:lvl>
    <w:lvl w:ilvl="3">
      <w:numFmt w:val="bullet"/>
      <w:lvlText w:val="•"/>
      <w:lvlJc w:val="left"/>
      <w:pPr>
        <w:ind w:left="3259" w:hanging="210"/>
      </w:pPr>
    </w:lvl>
    <w:lvl w:ilvl="4">
      <w:numFmt w:val="bullet"/>
      <w:lvlText w:val="•"/>
      <w:lvlJc w:val="left"/>
      <w:pPr>
        <w:ind w:left="4298" w:hanging="210"/>
      </w:pPr>
    </w:lvl>
    <w:lvl w:ilvl="5">
      <w:numFmt w:val="bullet"/>
      <w:lvlText w:val="•"/>
      <w:lvlJc w:val="left"/>
      <w:pPr>
        <w:ind w:left="5338" w:hanging="210"/>
      </w:pPr>
    </w:lvl>
    <w:lvl w:ilvl="6">
      <w:numFmt w:val="bullet"/>
      <w:lvlText w:val="•"/>
      <w:lvlJc w:val="left"/>
      <w:pPr>
        <w:ind w:left="6377" w:hanging="210"/>
      </w:pPr>
    </w:lvl>
    <w:lvl w:ilvl="7">
      <w:numFmt w:val="bullet"/>
      <w:lvlText w:val="•"/>
      <w:lvlJc w:val="left"/>
      <w:pPr>
        <w:ind w:left="7417" w:hanging="210"/>
      </w:pPr>
    </w:lvl>
    <w:lvl w:ilvl="8">
      <w:numFmt w:val="bullet"/>
      <w:lvlText w:val="•"/>
      <w:lvlJc w:val="left"/>
      <w:pPr>
        <w:ind w:left="8456" w:hanging="210"/>
      </w:pPr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-"/>
      <w:lvlJc w:val="left"/>
      <w:pPr>
        <w:ind w:left="140" w:hanging="19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80" w:hanging="195"/>
      </w:pPr>
    </w:lvl>
    <w:lvl w:ilvl="2">
      <w:numFmt w:val="bullet"/>
      <w:lvlText w:val="•"/>
      <w:lvlJc w:val="left"/>
      <w:pPr>
        <w:ind w:left="2219" w:hanging="195"/>
      </w:pPr>
    </w:lvl>
    <w:lvl w:ilvl="3">
      <w:numFmt w:val="bullet"/>
      <w:lvlText w:val="•"/>
      <w:lvlJc w:val="left"/>
      <w:pPr>
        <w:ind w:left="3259" w:hanging="195"/>
      </w:pPr>
    </w:lvl>
    <w:lvl w:ilvl="4">
      <w:numFmt w:val="bullet"/>
      <w:lvlText w:val="•"/>
      <w:lvlJc w:val="left"/>
      <w:pPr>
        <w:ind w:left="4298" w:hanging="195"/>
      </w:pPr>
    </w:lvl>
    <w:lvl w:ilvl="5">
      <w:numFmt w:val="bullet"/>
      <w:lvlText w:val="•"/>
      <w:lvlJc w:val="left"/>
      <w:pPr>
        <w:ind w:left="5338" w:hanging="195"/>
      </w:pPr>
    </w:lvl>
    <w:lvl w:ilvl="6">
      <w:numFmt w:val="bullet"/>
      <w:lvlText w:val="•"/>
      <w:lvlJc w:val="left"/>
      <w:pPr>
        <w:ind w:left="6377" w:hanging="195"/>
      </w:pPr>
    </w:lvl>
    <w:lvl w:ilvl="7">
      <w:numFmt w:val="bullet"/>
      <w:lvlText w:val="•"/>
      <w:lvlJc w:val="left"/>
      <w:pPr>
        <w:ind w:left="7417" w:hanging="195"/>
      </w:pPr>
    </w:lvl>
    <w:lvl w:ilvl="8">
      <w:numFmt w:val="bullet"/>
      <w:lvlText w:val="•"/>
      <w:lvlJc w:val="left"/>
      <w:pPr>
        <w:ind w:left="8456" w:hanging="195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8"/>
  </w:num>
  <w:num w:numId="9">
    <w:abstractNumId w:val="27"/>
  </w:num>
  <w:num w:numId="10">
    <w:abstractNumId w:val="26"/>
  </w:num>
  <w:num w:numId="11">
    <w:abstractNumId w:val="25"/>
  </w:num>
  <w:num w:numId="12">
    <w:abstractNumId w:val="24"/>
  </w:num>
  <w:num w:numId="13">
    <w:abstractNumId w:val="23"/>
  </w:num>
  <w:num w:numId="14">
    <w:abstractNumId w:val="22"/>
  </w:num>
  <w:num w:numId="15">
    <w:abstractNumId w:val="21"/>
  </w:num>
  <w:num w:numId="16">
    <w:abstractNumId w:val="20"/>
  </w:num>
  <w:num w:numId="17">
    <w:abstractNumId w:val="19"/>
  </w:num>
  <w:num w:numId="18">
    <w:abstractNumId w:val="18"/>
  </w:num>
  <w:num w:numId="19">
    <w:abstractNumId w:val="17"/>
  </w:num>
  <w:num w:numId="20">
    <w:abstractNumId w:val="16"/>
  </w:num>
  <w:num w:numId="21">
    <w:abstractNumId w:val="15"/>
  </w:num>
  <w:num w:numId="22">
    <w:abstractNumId w:val="14"/>
  </w:num>
  <w:num w:numId="23">
    <w:abstractNumId w:val="13"/>
  </w:num>
  <w:num w:numId="24">
    <w:abstractNumId w:val="12"/>
  </w:num>
  <w:num w:numId="25">
    <w:abstractNumId w:val="11"/>
  </w:num>
  <w:num w:numId="26">
    <w:abstractNumId w:val="10"/>
  </w:num>
  <w:num w:numId="27">
    <w:abstractNumId w:val="9"/>
  </w:num>
  <w:num w:numId="28">
    <w:abstractNumId w:val="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A4"/>
    <w:rsid w:val="00306094"/>
    <w:rsid w:val="004D1C38"/>
    <w:rsid w:val="00733091"/>
    <w:rsid w:val="008C6D56"/>
    <w:rsid w:val="00B51FF6"/>
    <w:rsid w:val="00BE76A4"/>
    <w:rsid w:val="00CC7E56"/>
    <w:rsid w:val="00D6309D"/>
    <w:rsid w:val="00DD5115"/>
    <w:rsid w:val="00FD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68CE"/>
  <w15:chartTrackingRefBased/>
  <w15:docId w15:val="{3F67620D-BFB6-42DB-A10C-D34B29F3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6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E76A4"/>
    <w:pPr>
      <w:autoSpaceDE w:val="0"/>
      <w:autoSpaceDN w:val="0"/>
      <w:adjustRightInd w:val="0"/>
      <w:spacing w:after="0" w:line="240" w:lineRule="auto"/>
      <w:ind w:left="112" w:firstLine="708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E76A4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E7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E7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E76A4"/>
    <w:pPr>
      <w:autoSpaceDE w:val="0"/>
      <w:autoSpaceDN w:val="0"/>
      <w:adjustRightInd w:val="0"/>
      <w:spacing w:after="0" w:line="240" w:lineRule="auto"/>
      <w:ind w:left="126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E7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76A4"/>
  </w:style>
  <w:style w:type="paragraph" w:styleId="a8">
    <w:name w:val="footer"/>
    <w:basedOn w:val="a"/>
    <w:link w:val="a9"/>
    <w:uiPriority w:val="99"/>
    <w:unhideWhenUsed/>
    <w:rsid w:val="00BE7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6A4"/>
  </w:style>
  <w:style w:type="paragraph" w:styleId="aa">
    <w:name w:val="Balloon Text"/>
    <w:basedOn w:val="a"/>
    <w:link w:val="ab"/>
    <w:uiPriority w:val="99"/>
    <w:semiHidden/>
    <w:unhideWhenUsed/>
    <w:rsid w:val="00733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33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Елена Юрьевна</cp:lastModifiedBy>
  <cp:revision>1</cp:revision>
  <cp:lastPrinted>2020-11-23T09:36:00Z</cp:lastPrinted>
  <dcterms:created xsi:type="dcterms:W3CDTF">2020-11-23T08:18:00Z</dcterms:created>
  <dcterms:modified xsi:type="dcterms:W3CDTF">2020-11-23T09:38:00Z</dcterms:modified>
</cp:coreProperties>
</file>